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9"/>
        <w:tblW w:w="3545" w:type="dxa"/>
        <w:tblLook w:val="0000"/>
      </w:tblPr>
      <w:tblGrid>
        <w:gridCol w:w="3545"/>
      </w:tblGrid>
      <w:tr w:rsidR="00283365" w:rsidTr="00283365">
        <w:tc>
          <w:tcPr>
            <w:tcW w:w="3545" w:type="dxa"/>
          </w:tcPr>
          <w:p w:rsidR="00283365" w:rsidRPr="002F4BB4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Дирек</w:t>
            </w:r>
            <w:r>
              <w:rPr>
                <w:rFonts w:ascii="Bookman Old Style" w:hAnsi="Bookman Old Style"/>
                <w:sz w:val="26"/>
                <w:szCs w:val="26"/>
              </w:rPr>
              <w:t>тор</w:t>
            </w:r>
          </w:p>
          <w:p w:rsidR="00283365" w:rsidRPr="00B95531" w:rsidRDefault="00283365" w:rsidP="00283365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ГБУ СДЦ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«Шире круг»</w:t>
            </w:r>
          </w:p>
          <w:p w:rsidR="00283365" w:rsidRDefault="00283365" w:rsidP="00283365">
            <w:pPr>
              <w:jc w:val="center"/>
            </w:pPr>
          </w:p>
        </w:tc>
      </w:tr>
      <w:tr w:rsidR="00283365" w:rsidTr="00283365">
        <w:tc>
          <w:tcPr>
            <w:tcW w:w="3545" w:type="dxa"/>
          </w:tcPr>
          <w:p w:rsidR="00283365" w:rsidRDefault="00283365" w:rsidP="00283365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Н.В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Киселева</w:t>
            </w:r>
          </w:p>
          <w:p w:rsidR="00283365" w:rsidRPr="00BB040D" w:rsidRDefault="00283365" w:rsidP="007C33FD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 w:rsidR="007C33FD">
              <w:rPr>
                <w:rFonts w:ascii="Bookman Old Style" w:hAnsi="Bookman Old Style"/>
                <w:sz w:val="26"/>
                <w:szCs w:val="26"/>
              </w:rPr>
              <w:t>7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</w:t>
            </w:r>
          </w:p>
        </w:tc>
      </w:tr>
    </w:tbl>
    <w:p w:rsidR="00706722" w:rsidRDefault="00706722" w:rsidP="00706722"/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F616B4" w:rsidRPr="00DB14DE" w:rsidRDefault="00F616B4" w:rsidP="00F616B4">
      <w:pPr>
        <w:pStyle w:val="4"/>
        <w:jc w:val="center"/>
        <w:rPr>
          <w:rFonts w:ascii="Bookman Old Style" w:hAnsi="Bookman Old Style"/>
          <w:i w:val="0"/>
          <w:iCs w:val="0"/>
          <w:color w:val="auto"/>
          <w:sz w:val="44"/>
          <w:szCs w:val="44"/>
        </w:rPr>
      </w:pPr>
      <w:r w:rsidRPr="00DB14DE">
        <w:rPr>
          <w:rFonts w:ascii="Bookman Old Style" w:hAnsi="Bookman Old Style"/>
          <w:i w:val="0"/>
          <w:iCs w:val="0"/>
          <w:color w:val="auto"/>
          <w:sz w:val="44"/>
          <w:szCs w:val="44"/>
        </w:rPr>
        <w:t>ПОЛОЖЕНИЕ</w:t>
      </w:r>
    </w:p>
    <w:p w:rsidR="00F616B4" w:rsidRPr="002F4BB4" w:rsidRDefault="00F616B4" w:rsidP="00F616B4">
      <w:pPr>
        <w:rPr>
          <w:sz w:val="16"/>
          <w:szCs w:val="16"/>
        </w:rPr>
      </w:pPr>
    </w:p>
    <w:p w:rsidR="00DD335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о проведении открытого </w:t>
      </w:r>
      <w:r w:rsidR="00283365" w:rsidRPr="00AB2EC2">
        <w:rPr>
          <w:rFonts w:ascii="Bookman Old Style" w:hAnsi="Bookman Old Style"/>
          <w:sz w:val="36"/>
          <w:szCs w:val="36"/>
        </w:rPr>
        <w:t>ринга</w:t>
      </w:r>
      <w:r w:rsidR="00AB2EC2" w:rsidRPr="00AB2EC2">
        <w:rPr>
          <w:rFonts w:ascii="Bookman Old Style" w:hAnsi="Bookman Old Style"/>
          <w:sz w:val="36"/>
          <w:szCs w:val="36"/>
        </w:rPr>
        <w:t xml:space="preserve"> «</w:t>
      </w:r>
      <w:r w:rsidR="002E4131">
        <w:rPr>
          <w:rFonts w:ascii="Bookman Old Style" w:hAnsi="Bookman Old Style"/>
          <w:sz w:val="36"/>
          <w:szCs w:val="36"/>
        </w:rPr>
        <w:t>Юный каратист</w:t>
      </w:r>
      <w:r w:rsidR="00AB2EC2" w:rsidRPr="00AB2EC2">
        <w:rPr>
          <w:rFonts w:ascii="Bookman Old Style" w:hAnsi="Bookman Old Style"/>
          <w:sz w:val="36"/>
          <w:szCs w:val="36"/>
        </w:rPr>
        <w:t>» среди детей 6-7, 8-9, 10-11лет</w:t>
      </w:r>
    </w:p>
    <w:p w:rsidR="00DD335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 </w:t>
      </w:r>
      <w:r w:rsidR="00F303F6" w:rsidRPr="002F4BB4">
        <w:rPr>
          <w:rFonts w:ascii="Bookman Old Style" w:hAnsi="Bookman Old Style"/>
          <w:sz w:val="36"/>
          <w:szCs w:val="36"/>
        </w:rPr>
        <w:t xml:space="preserve">по Всестилевому каратэ </w:t>
      </w:r>
    </w:p>
    <w:p w:rsidR="00F616B4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>Северо-Восточн</w:t>
      </w:r>
      <w:r w:rsidR="00283365">
        <w:rPr>
          <w:rFonts w:ascii="Bookman Old Style" w:hAnsi="Bookman Old Style"/>
          <w:sz w:val="36"/>
          <w:szCs w:val="36"/>
        </w:rPr>
        <w:t>ого административного округа г</w:t>
      </w:r>
      <w:proofErr w:type="gramStart"/>
      <w:r w:rsidR="00283365">
        <w:rPr>
          <w:rFonts w:ascii="Bookman Old Style" w:hAnsi="Bookman Old Style"/>
          <w:sz w:val="36"/>
          <w:szCs w:val="36"/>
        </w:rPr>
        <w:t>.</w:t>
      </w:r>
      <w:r w:rsidR="009B2799">
        <w:rPr>
          <w:rFonts w:ascii="Bookman Old Style" w:hAnsi="Bookman Old Style"/>
          <w:sz w:val="36"/>
          <w:szCs w:val="36"/>
        </w:rPr>
        <w:t>М</w:t>
      </w:r>
      <w:proofErr w:type="gramEnd"/>
      <w:r w:rsidR="009B2799">
        <w:rPr>
          <w:rFonts w:ascii="Bookman Old Style" w:hAnsi="Bookman Old Style"/>
          <w:sz w:val="36"/>
          <w:szCs w:val="36"/>
        </w:rPr>
        <w:t>осквы.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F303F6" w:rsidRDefault="00F303F6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C33FD" w:rsidP="0070672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2017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F303F6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</w:t>
      </w:r>
      <w:r w:rsidR="00384A20" w:rsidRPr="000754B5">
        <w:rPr>
          <w:rFonts w:ascii="Bookman Old Style" w:hAnsi="Bookman Old Style"/>
          <w:b/>
        </w:rPr>
        <w:t>. Цели и задачи</w:t>
      </w:r>
    </w:p>
    <w:p w:rsidR="00D111FA" w:rsidRPr="00D111FA" w:rsidRDefault="00D111FA" w:rsidP="00D111FA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</w:t>
      </w:r>
      <w:r w:rsidRPr="00D111FA"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Открытый ринг</w:t>
      </w:r>
      <w:r>
        <w:rPr>
          <w:rFonts w:ascii="Bookman Old Style" w:hAnsi="Bookman Old Style"/>
        </w:rPr>
        <w:t xml:space="preserve"> </w:t>
      </w:r>
      <w:r w:rsidR="00F303F6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F303F6">
        <w:rPr>
          <w:rFonts w:ascii="Bookman Old Style" w:hAnsi="Bookman Old Style"/>
        </w:rPr>
        <w:t>»</w:t>
      </w:r>
      <w:r w:rsidRPr="00D111FA">
        <w:rPr>
          <w:rFonts w:ascii="Bookman Old Style" w:hAnsi="Bookman Old Style"/>
        </w:rPr>
        <w:t xml:space="preserve"> Северо-Восточного административного округа г</w:t>
      </w:r>
      <w:proofErr w:type="gramStart"/>
      <w:r w:rsidRPr="00D111FA">
        <w:rPr>
          <w:rFonts w:ascii="Bookman Old Style" w:hAnsi="Bookman Old Style"/>
        </w:rPr>
        <w:t>.М</w:t>
      </w:r>
      <w:proofErr w:type="gramEnd"/>
      <w:r w:rsidRPr="00D111FA">
        <w:rPr>
          <w:rFonts w:ascii="Bookman Old Style" w:hAnsi="Bookman Old Style"/>
        </w:rPr>
        <w:t>осквы по Всестилевому каратэ проводится в целях:</w:t>
      </w:r>
    </w:p>
    <w:p w:rsidR="00384A20" w:rsidRPr="009B2799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повышения спортивного мастерства</w:t>
      </w:r>
      <w:r w:rsidR="00F303F6" w:rsidRPr="009B2799">
        <w:rPr>
          <w:rFonts w:ascii="Bookman Old Style" w:hAnsi="Bookman Old Style"/>
        </w:rPr>
        <w:t xml:space="preserve"> детей</w:t>
      </w:r>
      <w:r w:rsidRPr="009B2799">
        <w:rPr>
          <w:rFonts w:ascii="Bookman Old Style" w:hAnsi="Bookman Old Style"/>
        </w:rPr>
        <w:t>;</w:t>
      </w:r>
    </w:p>
    <w:p w:rsidR="0099210D" w:rsidRPr="009B2799" w:rsidRDefault="00F303F6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развития и популяризации</w:t>
      </w:r>
      <w:r w:rsidR="00384A20" w:rsidRPr="009B2799">
        <w:rPr>
          <w:rFonts w:ascii="Bookman Old Style" w:hAnsi="Bookman Old Style"/>
        </w:rPr>
        <w:t xml:space="preserve"> </w:t>
      </w:r>
      <w:r w:rsidRPr="009B2799">
        <w:rPr>
          <w:rFonts w:ascii="Bookman Old Style" w:hAnsi="Bookman Old Style"/>
        </w:rPr>
        <w:t xml:space="preserve">в </w:t>
      </w:r>
      <w:r w:rsidR="00165951" w:rsidRPr="009B2799">
        <w:rPr>
          <w:rFonts w:ascii="Bookman Old Style" w:hAnsi="Bookman Old Style"/>
        </w:rPr>
        <w:t xml:space="preserve">городе </w:t>
      </w:r>
      <w:r w:rsidRPr="009B2799">
        <w:rPr>
          <w:rFonts w:ascii="Bookman Old Style" w:hAnsi="Bookman Old Style"/>
        </w:rPr>
        <w:t xml:space="preserve">Москве  </w:t>
      </w:r>
      <w:r w:rsidR="00706722" w:rsidRPr="009B2799">
        <w:rPr>
          <w:rFonts w:ascii="Bookman Old Style" w:hAnsi="Bookman Old Style"/>
        </w:rPr>
        <w:t xml:space="preserve">Всестилевого </w:t>
      </w:r>
      <w:r w:rsidR="00384A20" w:rsidRPr="009B2799">
        <w:rPr>
          <w:rFonts w:ascii="Bookman Old Style" w:hAnsi="Bookman Old Style"/>
        </w:rPr>
        <w:t xml:space="preserve">каратэ среди </w:t>
      </w:r>
      <w:r w:rsidRPr="009B2799">
        <w:rPr>
          <w:rFonts w:ascii="Bookman Old Style" w:hAnsi="Bookman Old Style"/>
        </w:rPr>
        <w:t xml:space="preserve">детей </w:t>
      </w:r>
      <w:r w:rsidR="00384A20" w:rsidRPr="009B2799">
        <w:rPr>
          <w:rFonts w:ascii="Bookman Old Style" w:hAnsi="Bookman Old Style"/>
        </w:rPr>
        <w:t xml:space="preserve">– в рамках общегосударственной программы развития физкультуры и спорта; </w:t>
      </w:r>
    </w:p>
    <w:p w:rsidR="00165951" w:rsidRPr="009B2799" w:rsidRDefault="0047610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пропаганда</w:t>
      </w:r>
      <w:r w:rsidR="0099210D" w:rsidRPr="009B2799">
        <w:rPr>
          <w:rFonts w:ascii="Bookman Old Style" w:hAnsi="Bookman Old Style"/>
        </w:rPr>
        <w:t xml:space="preserve"> здорового образа жизни среди </w:t>
      </w:r>
      <w:r w:rsidR="00F303F6" w:rsidRPr="009B2799">
        <w:rPr>
          <w:rFonts w:ascii="Bookman Old Style" w:hAnsi="Bookman Old Style"/>
        </w:rPr>
        <w:t xml:space="preserve">детей, </w:t>
      </w:r>
    </w:p>
    <w:p w:rsidR="0099210D" w:rsidRPr="009B2799" w:rsidRDefault="00F303F6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адаптация к участию в соревнованиях</w:t>
      </w:r>
      <w:r w:rsidR="0099210D" w:rsidRPr="009B2799">
        <w:rPr>
          <w:rFonts w:ascii="Bookman Old Style" w:hAnsi="Bookman Old Style"/>
        </w:rPr>
        <w:t>, формирование потребности в физическом и нравственном совершенствовании;</w:t>
      </w:r>
    </w:p>
    <w:p w:rsidR="00384A20" w:rsidRPr="009B2799" w:rsidRDefault="00295A1F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с</w:t>
      </w:r>
      <w:r w:rsidR="00384A20" w:rsidRPr="009B2799">
        <w:rPr>
          <w:rFonts w:ascii="Bookman Old Style" w:hAnsi="Bookman Old Style"/>
        </w:rPr>
        <w:t>овершенствов</w:t>
      </w:r>
      <w:r w:rsidR="004F0616" w:rsidRPr="009B2799">
        <w:rPr>
          <w:rFonts w:ascii="Bookman Old Style" w:hAnsi="Bookman Old Style"/>
        </w:rPr>
        <w:t>ания работы судейского аппарата.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883121" w:rsidRPr="00883121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71804">
        <w:rPr>
          <w:rFonts w:ascii="Bookman Old Style" w:hAnsi="Bookman Old Style"/>
        </w:rPr>
        <w:t xml:space="preserve">Соревнования проводятся: </w:t>
      </w:r>
      <w:r w:rsidR="007C33FD">
        <w:rPr>
          <w:rFonts w:ascii="Bookman Old Style" w:hAnsi="Bookman Old Style"/>
          <w:b/>
        </w:rPr>
        <w:t>26</w:t>
      </w:r>
      <w:r w:rsidRPr="00971804">
        <w:rPr>
          <w:rFonts w:ascii="Bookman Old Style" w:hAnsi="Bookman Old Style"/>
          <w:b/>
        </w:rPr>
        <w:t xml:space="preserve"> </w:t>
      </w:r>
      <w:r w:rsidR="007C33FD">
        <w:rPr>
          <w:rFonts w:ascii="Bookman Old Style" w:hAnsi="Bookman Old Style"/>
          <w:b/>
        </w:rPr>
        <w:t>марта 2017</w:t>
      </w:r>
      <w:r w:rsidRPr="00971804">
        <w:rPr>
          <w:rFonts w:ascii="Bookman Old Style" w:hAnsi="Bookman Old Style"/>
          <w:b/>
        </w:rPr>
        <w:t xml:space="preserve"> года</w:t>
      </w:r>
      <w:r w:rsidRPr="00971804">
        <w:rPr>
          <w:rFonts w:ascii="Bookman Old Style" w:hAnsi="Bookman Old Style"/>
        </w:rPr>
        <w:t xml:space="preserve"> по адресу: г</w:t>
      </w:r>
      <w:proofErr w:type="gramStart"/>
      <w:r w:rsidRPr="00971804">
        <w:rPr>
          <w:rFonts w:ascii="Bookman Old Style" w:hAnsi="Bookman Old Style"/>
        </w:rPr>
        <w:t>.М</w:t>
      </w:r>
      <w:proofErr w:type="gramEnd"/>
      <w:r w:rsidRPr="00971804">
        <w:rPr>
          <w:rFonts w:ascii="Bookman Old Style" w:hAnsi="Bookman Old Style"/>
        </w:rPr>
        <w:t xml:space="preserve">осква, </w:t>
      </w:r>
      <w:r>
        <w:rPr>
          <w:rFonts w:ascii="Bookman Old Style" w:hAnsi="Bookman Old Style"/>
        </w:rPr>
        <w:t>г.</w:t>
      </w:r>
      <w:r w:rsidRPr="000754B5">
        <w:rPr>
          <w:rFonts w:ascii="Bookman Old Style" w:hAnsi="Bookman Old Style"/>
        </w:rPr>
        <w:t xml:space="preserve">Москва, </w:t>
      </w:r>
      <w:r w:rsidRPr="002F4BB4">
        <w:rPr>
          <w:rFonts w:ascii="Bookman Old Style" w:hAnsi="Bookman Old Style"/>
        </w:rPr>
        <w:t>ул. Корнейчука, дом.28. копр.2.</w:t>
      </w:r>
      <w:r w:rsidR="00D70DF7">
        <w:rPr>
          <w:rFonts w:ascii="Bookman Old Style" w:hAnsi="Bookman Old Style"/>
        </w:rPr>
        <w:t>,</w:t>
      </w:r>
      <w:r w:rsidR="00D70DF7" w:rsidRPr="00D70DF7">
        <w:rPr>
          <w:rFonts w:ascii="Bookman Old Style" w:hAnsi="Bookman Old Style"/>
        </w:rPr>
        <w:t xml:space="preserve"> </w:t>
      </w:r>
      <w:r w:rsidR="00D70DF7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D70DF7" w:rsidRPr="002F4BB4">
        <w:rPr>
          <w:rFonts w:ascii="Bookman Old Style" w:hAnsi="Bookman Old Style"/>
        </w:rPr>
        <w:t>Москомспорта</w:t>
      </w:r>
      <w:proofErr w:type="spellEnd"/>
      <w:r w:rsidR="00D70DF7" w:rsidRPr="002F4BB4">
        <w:rPr>
          <w:rFonts w:ascii="Bookman Old Style" w:hAnsi="Bookman Old Style"/>
        </w:rPr>
        <w:t>».</w:t>
      </w:r>
    </w:p>
    <w:p w:rsidR="00883121" w:rsidRPr="00971804" w:rsidRDefault="00883121" w:rsidP="00883121">
      <w:pPr>
        <w:numPr>
          <w:ilvl w:val="0"/>
          <w:numId w:val="8"/>
        </w:numPr>
        <w:tabs>
          <w:tab w:val="left" w:pos="426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71804">
        <w:rPr>
          <w:rFonts w:ascii="Bookman Old Style" w:hAnsi="Bookman Old Style"/>
          <w:bCs/>
        </w:rPr>
        <w:t xml:space="preserve">Проезд: метро </w:t>
      </w:r>
      <w:r>
        <w:rPr>
          <w:rFonts w:ascii="Bookman Old Style" w:hAnsi="Bookman Old Style"/>
          <w:bCs/>
        </w:rPr>
        <w:t>Бибирево.</w:t>
      </w:r>
    </w:p>
    <w:p w:rsidR="00B34C40" w:rsidRPr="00B34C40" w:rsidRDefault="00B34C40" w:rsidP="00883121">
      <w:pPr>
        <w:tabs>
          <w:tab w:val="left" w:pos="426"/>
        </w:tabs>
        <w:suppressAutoHyphens/>
        <w:ind w:left="720"/>
        <w:jc w:val="both"/>
        <w:rPr>
          <w:rFonts w:ascii="Bookman Old Style" w:hAnsi="Bookman Old Style"/>
          <w:bCs/>
        </w:rPr>
      </w:pP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F303F6" w:rsidP="00A96FE1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Открытый ринг</w:t>
      </w:r>
      <w:r w:rsidR="00E022F1">
        <w:rPr>
          <w:rFonts w:ascii="Bookman Old Style" w:hAnsi="Bookman Old Style"/>
        </w:rPr>
        <w:t xml:space="preserve"> </w:t>
      </w:r>
      <w:r w:rsidR="002E4131">
        <w:rPr>
          <w:rFonts w:ascii="Bookman Old Style" w:hAnsi="Bookman Old Style"/>
        </w:rPr>
        <w:t>«</w:t>
      </w:r>
      <w:r w:rsidR="002E4131" w:rsidRPr="002E4131">
        <w:rPr>
          <w:rFonts w:ascii="Bookman Old Style" w:hAnsi="Bookman Old Style"/>
        </w:rPr>
        <w:t>Юный каратист</w:t>
      </w:r>
      <w:r w:rsidR="002E4131">
        <w:rPr>
          <w:rFonts w:ascii="Bookman Old Style" w:hAnsi="Bookman Old Style"/>
        </w:rPr>
        <w:t>»</w:t>
      </w:r>
      <w:r w:rsidR="002E4131" w:rsidRPr="00D111FA">
        <w:rPr>
          <w:rFonts w:ascii="Bookman Old Style" w:hAnsi="Bookman Old Style"/>
        </w:rPr>
        <w:t xml:space="preserve"> </w:t>
      </w:r>
      <w:r w:rsidR="00D111FA" w:rsidRPr="00D111FA">
        <w:rPr>
          <w:rFonts w:ascii="Bookman Old Style" w:hAnsi="Bookman Old Style"/>
        </w:rPr>
        <w:t>Северо-Восточного административного округа г</w:t>
      </w:r>
      <w:proofErr w:type="gramStart"/>
      <w:r w:rsidR="00D111FA" w:rsidRPr="00D111FA">
        <w:rPr>
          <w:rFonts w:ascii="Bookman Old Style" w:hAnsi="Bookman Old Style"/>
        </w:rPr>
        <w:t>.М</w:t>
      </w:r>
      <w:proofErr w:type="gramEnd"/>
      <w:r w:rsidR="00D111FA" w:rsidRPr="00D111FA">
        <w:rPr>
          <w:rFonts w:ascii="Bookman Old Style" w:hAnsi="Bookman Old Style"/>
        </w:rPr>
        <w:t>осквы по Всестилевому каратэ проводится</w:t>
      </w:r>
      <w:r w:rsidR="00A96FE1" w:rsidRPr="00A96FE1">
        <w:rPr>
          <w:rFonts w:ascii="Bookman Old Style" w:hAnsi="Bookman Old Style"/>
        </w:rPr>
        <w:t xml:space="preserve"> в соответствии с календарным планом мероприятий </w:t>
      </w:r>
      <w:r w:rsidR="00D111FA">
        <w:rPr>
          <w:rFonts w:ascii="Bookman Old Style" w:hAnsi="Bookman Old Style"/>
        </w:rPr>
        <w:t xml:space="preserve">ГБУ «СДЦ «Шире круг» </w:t>
      </w:r>
      <w:r w:rsidR="00A96FE1" w:rsidRPr="00A96FE1">
        <w:rPr>
          <w:rFonts w:ascii="Bookman Old Style" w:hAnsi="Bookman Old Style"/>
        </w:rPr>
        <w:t>на 2016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B2799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 xml:space="preserve">- </w:t>
      </w:r>
      <w:r w:rsidR="00D111FA">
        <w:rPr>
          <w:rFonts w:ascii="Bookman Old Style" w:hAnsi="Bookman Old Style"/>
        </w:rPr>
        <w:t>ГБУ «</w:t>
      </w:r>
      <w:proofErr w:type="spellStart"/>
      <w:r w:rsidR="00D111FA">
        <w:rPr>
          <w:rFonts w:ascii="Bookman Old Style" w:hAnsi="Bookman Old Style"/>
        </w:rPr>
        <w:t>Спортивно-досуговый</w:t>
      </w:r>
      <w:proofErr w:type="spellEnd"/>
      <w:r w:rsidR="00D111FA">
        <w:rPr>
          <w:rFonts w:ascii="Bookman Old Style" w:hAnsi="Bookman Old Style"/>
        </w:rPr>
        <w:t xml:space="preserve"> центр «Шире круг»</w:t>
      </w:r>
      <w:r w:rsidRPr="009E7360">
        <w:rPr>
          <w:rFonts w:ascii="Bookman Old Style" w:hAnsi="Bookman Old Style"/>
        </w:rPr>
        <w:t>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11FA">
        <w:rPr>
          <w:rFonts w:ascii="Bookman Old Style" w:hAnsi="Bookman Old Style"/>
        </w:rPr>
        <w:t xml:space="preserve">  </w:t>
      </w:r>
      <w:r w:rsidR="00676785">
        <w:rPr>
          <w:rFonts w:ascii="Bookman Old Style" w:hAnsi="Bookman Old Style"/>
        </w:rPr>
        <w:t xml:space="preserve">- РОО </w:t>
      </w:r>
      <w:r w:rsidRPr="009E7360">
        <w:rPr>
          <w:rFonts w:ascii="Bookman Old Style" w:hAnsi="Bookman Old Style"/>
        </w:rPr>
        <w:t xml:space="preserve">Московская Федерация </w:t>
      </w:r>
      <w:r w:rsidR="00676785">
        <w:rPr>
          <w:rFonts w:ascii="Bookman Old Style" w:hAnsi="Bookman Old Style"/>
        </w:rPr>
        <w:t>«</w:t>
      </w:r>
      <w:proofErr w:type="spellStart"/>
      <w:r w:rsidRPr="009E7360">
        <w:rPr>
          <w:rFonts w:ascii="Bookman Old Style" w:hAnsi="Bookman Old Style"/>
        </w:rPr>
        <w:t>Ашихара-карат</w:t>
      </w:r>
      <w:r w:rsidRPr="00973900">
        <w:rPr>
          <w:rFonts w:ascii="Bookman Old Style" w:hAnsi="Bookman Old Style"/>
        </w:rPr>
        <w:t>э</w:t>
      </w:r>
      <w:proofErr w:type="spellEnd"/>
      <w:r w:rsidRPr="009E7360">
        <w:rPr>
          <w:rFonts w:ascii="Bookman Old Style" w:hAnsi="Bookman Old Style"/>
        </w:rPr>
        <w:t>».</w:t>
      </w:r>
    </w:p>
    <w:p w:rsidR="009E7360" w:rsidRPr="00407EC4" w:rsidRDefault="009E7360" w:rsidP="009E7360">
      <w:pPr>
        <w:jc w:val="both"/>
        <w:rPr>
          <w:rFonts w:ascii="Bookman Old Style" w:hAnsi="Bookman Old Style"/>
          <w:sz w:val="16"/>
          <w:szCs w:val="16"/>
        </w:rPr>
      </w:pPr>
    </w:p>
    <w:p w:rsidR="00A96FE1" w:rsidRPr="009E7360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A96FE1" w:rsidRPr="009E7360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</w:t>
        </w:r>
        <w:proofErr w:type="spellStart"/>
        <w:r w:rsidR="00A96FE1" w:rsidRPr="009E7360">
          <w:rPr>
            <w:rStyle w:val="a4"/>
            <w:rFonts w:ascii="Bookman Old Style" w:hAnsi="Bookman Old Style"/>
          </w:rPr>
          <w:t>ru</w:t>
        </w:r>
        <w:proofErr w:type="spellEnd"/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  <w:proofErr w:type="gramEnd"/>
    </w:p>
    <w:p w:rsidR="00A96FE1" w:rsidRPr="00FE0652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Главный судья соревнований</w:t>
      </w:r>
      <w:r w:rsidR="002E5100">
        <w:rPr>
          <w:rFonts w:ascii="Bookman Old Style" w:hAnsi="Bookman Old Style"/>
        </w:rPr>
        <w:t xml:space="preserve"> </w:t>
      </w:r>
      <w:r w:rsidR="00A96FE1" w:rsidRPr="00FE0652">
        <w:rPr>
          <w:rFonts w:ascii="Bookman Old Style" w:hAnsi="Bookman Old Style"/>
        </w:rPr>
        <w:t>–</w:t>
      </w:r>
      <w:r w:rsidR="002E5100">
        <w:rPr>
          <w:rFonts w:ascii="Bookman Old Style" w:hAnsi="Bookman Old Style"/>
        </w:rPr>
        <w:t xml:space="preserve"> </w:t>
      </w:r>
      <w:r w:rsidR="009E7360" w:rsidRPr="00FE0652">
        <w:rPr>
          <w:rFonts w:ascii="Bookman Old Style" w:hAnsi="Bookman Old Style"/>
        </w:rPr>
        <w:t>Пеклич Владимир Васильевич</w:t>
      </w:r>
      <w:r w:rsidR="00AD6E28">
        <w:rPr>
          <w:rFonts w:ascii="Bookman Old Style" w:hAnsi="Bookman Old Style"/>
        </w:rPr>
        <w:t>;</w:t>
      </w:r>
      <w:r w:rsidRPr="00FE0652">
        <w:rPr>
          <w:rFonts w:ascii="Bookman Old Style" w:hAnsi="Bookman Old Style"/>
        </w:rPr>
        <w:t xml:space="preserve"> </w:t>
      </w:r>
    </w:p>
    <w:p w:rsidR="00BF73EB" w:rsidRPr="00FE0652" w:rsidRDefault="00407EC4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Зам. </w:t>
      </w:r>
      <w:r w:rsidR="00BF73EB" w:rsidRPr="00FE0652">
        <w:rPr>
          <w:rFonts w:ascii="Bookman Old Style" w:hAnsi="Bookman Old Style"/>
        </w:rPr>
        <w:t>главного судьи</w:t>
      </w:r>
      <w:r w:rsidR="00973900" w:rsidRPr="00FE0652">
        <w:rPr>
          <w:rFonts w:ascii="Bookman Old Style" w:hAnsi="Bookman Old Style"/>
        </w:rPr>
        <w:t xml:space="preserve"> – </w:t>
      </w:r>
      <w:proofErr w:type="spellStart"/>
      <w:r w:rsidR="00E0391E">
        <w:rPr>
          <w:rFonts w:ascii="Bookman Old Style" w:hAnsi="Bookman Old Style"/>
        </w:rPr>
        <w:t>Чиакадзе</w:t>
      </w:r>
      <w:proofErr w:type="spellEnd"/>
      <w:r w:rsidR="00E0391E">
        <w:rPr>
          <w:rFonts w:ascii="Bookman Old Style" w:hAnsi="Bookman Old Style"/>
        </w:rPr>
        <w:t xml:space="preserve"> Вениамин Георгиевич</w:t>
      </w:r>
      <w:r w:rsidR="00AD6E28">
        <w:rPr>
          <w:rFonts w:ascii="Bookman Old Style" w:hAnsi="Bookman Old Style"/>
        </w:rPr>
        <w:t>;</w:t>
      </w:r>
    </w:p>
    <w:p w:rsidR="00973900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секретарь – </w:t>
      </w:r>
      <w:r w:rsidR="00E50D79">
        <w:rPr>
          <w:rFonts w:ascii="Bookman Old Style" w:hAnsi="Bookman Old Style"/>
        </w:rPr>
        <w:t>Деев Юрий Алексеевич</w:t>
      </w:r>
      <w:r w:rsidR="00AD6E28">
        <w:rPr>
          <w:rFonts w:ascii="Bookman Old Style" w:hAnsi="Bookman Old Style"/>
        </w:rPr>
        <w:t>;</w:t>
      </w:r>
    </w:p>
    <w:p w:rsidR="00A96FE1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секрет</w:t>
      </w:r>
      <w:r w:rsidR="00973900" w:rsidRPr="00FE0652">
        <w:rPr>
          <w:rFonts w:ascii="Bookman Old Style" w:hAnsi="Bookman Old Style"/>
        </w:rPr>
        <w:t xml:space="preserve">аря – </w:t>
      </w:r>
      <w:proofErr w:type="spellStart"/>
      <w:r w:rsidR="008E36B4">
        <w:rPr>
          <w:rFonts w:ascii="Bookman Old Style" w:hAnsi="Bookman Old Style"/>
        </w:rPr>
        <w:t>Вилямовская</w:t>
      </w:r>
      <w:proofErr w:type="spellEnd"/>
      <w:r w:rsidR="008E36B4">
        <w:rPr>
          <w:rFonts w:ascii="Bookman Old Style" w:hAnsi="Bookman Old Style"/>
        </w:rPr>
        <w:t xml:space="preserve"> Ирина Владимировна</w:t>
      </w:r>
      <w:r w:rsidR="00AD6E28">
        <w:rPr>
          <w:rFonts w:ascii="Bookman Old Style" w:hAnsi="Bookman Old Style"/>
        </w:rPr>
        <w:t>.</w:t>
      </w:r>
      <w:r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B609EB" w:rsidRPr="00B609EB" w:rsidRDefault="007C33FD" w:rsidP="001A6BC2">
      <w:pPr>
        <w:ind w:left="60" w:firstLine="36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26.03.2017</w:t>
      </w:r>
      <w:r w:rsidR="00D059CA" w:rsidRPr="0013363F">
        <w:rPr>
          <w:rFonts w:ascii="Bookman Old Style" w:hAnsi="Bookman Old Style"/>
          <w:b/>
        </w:rPr>
        <w:t>г.</w:t>
      </w:r>
      <w:r w:rsidR="001A6BC2">
        <w:rPr>
          <w:rFonts w:ascii="Bookman Old Style" w:hAnsi="Bookman Old Style"/>
        </w:rPr>
        <w:t xml:space="preserve"> (</w:t>
      </w:r>
      <w:r w:rsidR="00407EC4">
        <w:rPr>
          <w:rFonts w:ascii="Bookman Old Style" w:hAnsi="Bookman Old Style"/>
        </w:rPr>
        <w:t>г</w:t>
      </w:r>
      <w:proofErr w:type="gramStart"/>
      <w:r w:rsidR="00407EC4">
        <w:rPr>
          <w:rFonts w:ascii="Bookman Old Style" w:hAnsi="Bookman Old Style"/>
        </w:rPr>
        <w:t>.</w:t>
      </w:r>
      <w:r w:rsidR="00407EC4" w:rsidRPr="000754B5">
        <w:rPr>
          <w:rFonts w:ascii="Bookman Old Style" w:hAnsi="Bookman Old Style"/>
        </w:rPr>
        <w:t>М</w:t>
      </w:r>
      <w:proofErr w:type="gramEnd"/>
      <w:r w:rsidR="00407EC4" w:rsidRPr="000754B5">
        <w:rPr>
          <w:rFonts w:ascii="Bookman Old Style" w:hAnsi="Bookman Old Style"/>
        </w:rPr>
        <w:t xml:space="preserve">осква, </w:t>
      </w:r>
      <w:r w:rsidR="00407EC4">
        <w:rPr>
          <w:rFonts w:ascii="Bookman Old Style" w:hAnsi="Bookman Old Style"/>
        </w:rPr>
        <w:t>ул. Корнейчука, дом.28. копр.2.</w:t>
      </w:r>
      <w:r w:rsidR="00D70DF7" w:rsidRPr="00D70DF7">
        <w:rPr>
          <w:rFonts w:ascii="Bookman Old Style" w:hAnsi="Bookman Old Style"/>
        </w:rPr>
        <w:t xml:space="preserve"> </w:t>
      </w:r>
      <w:r w:rsidR="00D70DF7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D70DF7" w:rsidRPr="002F4BB4">
        <w:rPr>
          <w:rFonts w:ascii="Bookman Old Style" w:hAnsi="Bookman Old Style"/>
        </w:rPr>
        <w:t>Москомспорта</w:t>
      </w:r>
      <w:proofErr w:type="spellEnd"/>
      <w:r w:rsidR="00D70DF7" w:rsidRPr="002F4BB4">
        <w:rPr>
          <w:rFonts w:ascii="Bookman Old Style" w:hAnsi="Bookman Old Style"/>
        </w:rPr>
        <w:t>».</w:t>
      </w:r>
      <w:r w:rsidR="00407EC4">
        <w:rPr>
          <w:rFonts w:ascii="Bookman Old Style" w:hAnsi="Bookman Old Style"/>
        </w:rPr>
        <w:t>)</w:t>
      </w:r>
    </w:p>
    <w:p w:rsidR="001A6BC2" w:rsidRDefault="009B2799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72730C">
        <w:rPr>
          <w:rFonts w:ascii="Bookman Old Style" w:hAnsi="Bookman Old Style"/>
          <w:b/>
          <w:bCs/>
        </w:rPr>
        <w:t>9:00</w:t>
      </w:r>
      <w:r w:rsidR="009902B7">
        <w:rPr>
          <w:rFonts w:ascii="Bookman Old Style" w:hAnsi="Bookman Old Style"/>
          <w:b/>
          <w:bCs/>
        </w:rPr>
        <w:t>–</w:t>
      </w:r>
      <w:r w:rsidR="00B609EB" w:rsidRPr="0072730C">
        <w:rPr>
          <w:rFonts w:ascii="Bookman Old Style" w:hAnsi="Bookman Old Style"/>
          <w:b/>
          <w:bCs/>
        </w:rPr>
        <w:t>10:00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>-</w:t>
      </w:r>
      <w:r w:rsidR="001A6BC2">
        <w:rPr>
          <w:rFonts w:ascii="Bookman Old Style" w:hAnsi="Bookman Old Style"/>
          <w:bCs/>
        </w:rPr>
        <w:t xml:space="preserve"> </w:t>
      </w:r>
      <w:r w:rsidR="001A6BC2" w:rsidRPr="001A6BC2">
        <w:rPr>
          <w:rFonts w:ascii="Bookman Old Style" w:hAnsi="Bookman Old Style"/>
          <w:bCs/>
        </w:rPr>
        <w:t xml:space="preserve">Установочный судейский семинар для представителей </w:t>
      </w:r>
      <w:r>
        <w:rPr>
          <w:rFonts w:ascii="Bookman Old Style" w:hAnsi="Bookman Old Style"/>
          <w:bCs/>
        </w:rPr>
        <w:t xml:space="preserve">команд </w:t>
      </w:r>
      <w:r w:rsidR="001A6BC2" w:rsidRPr="001A6BC2">
        <w:rPr>
          <w:rFonts w:ascii="Bookman Old Style" w:hAnsi="Bookman Old Style"/>
          <w:bCs/>
        </w:rPr>
        <w:t>и судей.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B609EB" w:rsidP="001A6BC2">
      <w:pPr>
        <w:ind w:left="60"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>10</w:t>
      </w:r>
      <w:r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0:45</w:t>
      </w:r>
      <w:r w:rsidR="001A6BC2">
        <w:rPr>
          <w:rFonts w:ascii="Bookman Old Style" w:hAnsi="Bookman Old Style"/>
          <w:b/>
          <w:bCs/>
        </w:rPr>
        <w:t xml:space="preserve"> </w:t>
      </w:r>
      <w:r w:rsidRPr="000754B5"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</w:rPr>
        <w:t>внесение изменений и дополнений в сетки боев</w:t>
      </w:r>
      <w:r w:rsidR="001A6BC2">
        <w:rPr>
          <w:rFonts w:ascii="Bookman Old Style" w:hAnsi="Bookman Old Style"/>
          <w:bCs/>
        </w:rPr>
        <w:t>, подготовка</w:t>
      </w:r>
      <w:r w:rsidR="00F33EC0">
        <w:rPr>
          <w:rFonts w:ascii="Bookman Old Style" w:hAnsi="Bookman Old Style"/>
          <w:bCs/>
        </w:rPr>
        <w:t xml:space="preserve"> к соревнованиям</w:t>
      </w:r>
      <w:r>
        <w:rPr>
          <w:rFonts w:ascii="Bookman Old Style" w:hAnsi="Bookman Old Style"/>
          <w:bCs/>
        </w:rPr>
        <w:t>.</w:t>
      </w:r>
    </w:p>
    <w:p w:rsidR="001A6BC2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 w:rsidR="00E022F1">
        <w:rPr>
          <w:rFonts w:ascii="Bookman Old Style" w:hAnsi="Bookman Old Style"/>
          <w:b/>
          <w:bCs/>
        </w:rPr>
        <w:t>45</w:t>
      </w:r>
      <w:r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- </w:t>
      </w:r>
      <w:r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1A6BC2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</w:t>
      </w:r>
      <w:r w:rsidRPr="001A6BC2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  <w:b/>
          <w:bCs/>
        </w:rPr>
        <w:t>1</w:t>
      </w:r>
      <w:r w:rsidRPr="001A6BC2"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Pr="001A6BC2">
        <w:rPr>
          <w:rFonts w:ascii="Bookman Old Style" w:hAnsi="Bookman Old Style"/>
          <w:b/>
          <w:bCs/>
        </w:rPr>
        <w:t>–</w:t>
      </w:r>
      <w:r w:rsidR="00E50D79">
        <w:rPr>
          <w:rFonts w:ascii="Bookman Old Style" w:hAnsi="Bookman Old Style"/>
          <w:b/>
          <w:bCs/>
        </w:rPr>
        <w:t>16</w:t>
      </w:r>
      <w:r w:rsidRPr="001A6BC2">
        <w:rPr>
          <w:rFonts w:ascii="Bookman Old Style" w:hAnsi="Bookman Old Style"/>
          <w:b/>
          <w:bCs/>
        </w:rPr>
        <w:t>.</w:t>
      </w:r>
      <w:r w:rsidR="007C33FD">
        <w:rPr>
          <w:rFonts w:ascii="Bookman Old Style" w:hAnsi="Bookman Old Style"/>
          <w:b/>
          <w:bCs/>
        </w:rPr>
        <w:t>3</w:t>
      </w:r>
      <w:r w:rsidRPr="001A6BC2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 </w:t>
      </w:r>
      <w:r w:rsidRPr="00407EC4">
        <w:rPr>
          <w:rFonts w:ascii="Bookman Old Style" w:hAnsi="Bookman Old Style"/>
          <w:bCs/>
        </w:rPr>
        <w:t>-</w:t>
      </w:r>
      <w:r w:rsidRPr="001A6BC2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  <w:r w:rsidR="001F3906">
        <w:rPr>
          <w:rFonts w:ascii="Bookman Old Style" w:hAnsi="Bookman Old Style"/>
          <w:bCs/>
        </w:rPr>
        <w:t xml:space="preserve"> Соревнования пройдут на 3 татами.</w:t>
      </w:r>
    </w:p>
    <w:p w:rsidR="00B609EB" w:rsidRDefault="00E50D79" w:rsidP="001A6BC2">
      <w:pPr>
        <w:ind w:firstLine="36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16</w:t>
      </w:r>
      <w:r w:rsidR="00B609EB">
        <w:rPr>
          <w:rFonts w:ascii="Bookman Old Style" w:hAnsi="Bookman Old Style"/>
          <w:b/>
          <w:bCs/>
        </w:rPr>
        <w:t>:</w:t>
      </w:r>
      <w:r w:rsidR="007C33FD">
        <w:rPr>
          <w:rFonts w:ascii="Bookman Old Style" w:hAnsi="Bookman Old Style"/>
          <w:b/>
          <w:bCs/>
        </w:rPr>
        <w:t>3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 w:rsidR="007C33FD">
        <w:rPr>
          <w:rFonts w:ascii="Bookman Old Style" w:hAnsi="Bookman Old Style"/>
          <w:b/>
          <w:bCs/>
        </w:rPr>
        <w:t>17</w:t>
      </w:r>
      <w:r w:rsidR="009902B7">
        <w:rPr>
          <w:rFonts w:ascii="Bookman Old Style" w:hAnsi="Bookman Old Style"/>
          <w:b/>
          <w:bCs/>
        </w:rPr>
        <w:t>.</w:t>
      </w:r>
      <w:r w:rsidR="007C33FD">
        <w:rPr>
          <w:rFonts w:ascii="Bookman Old Style" w:hAnsi="Bookman Old Style"/>
          <w:b/>
          <w:bCs/>
        </w:rPr>
        <w:t>0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="00407EC4">
        <w:rPr>
          <w:rFonts w:ascii="Bookman Old Style" w:hAnsi="Bookman Old Style"/>
        </w:rPr>
        <w:t>Открытый ринг «</w:t>
      </w:r>
      <w:r w:rsidR="00407EC4" w:rsidRPr="002E4131">
        <w:rPr>
          <w:rFonts w:ascii="Bookman Old Style" w:hAnsi="Bookman Old Style"/>
        </w:rPr>
        <w:t>Юный каратист</w:t>
      </w:r>
      <w:r w:rsidR="00407EC4">
        <w:rPr>
          <w:rFonts w:ascii="Bookman Old Style" w:hAnsi="Bookman Old Style"/>
        </w:rPr>
        <w:t>»</w:t>
      </w:r>
      <w:r w:rsidR="00407EC4" w:rsidRPr="00D111FA">
        <w:rPr>
          <w:rFonts w:ascii="Bookman Old Style" w:hAnsi="Bookman Old Style"/>
        </w:rPr>
        <w:t xml:space="preserve"> </w:t>
      </w:r>
      <w:r w:rsidRPr="00B34C40">
        <w:rPr>
          <w:rFonts w:ascii="Bookman Old Style" w:eastAsia="SimSun" w:hAnsi="Bookman Old Style"/>
          <w:lang w:eastAsia="zh-CN"/>
        </w:rPr>
        <w:t>проводятся в соответствии с правилами вида спорта «</w:t>
      </w:r>
      <w:proofErr w:type="spellStart"/>
      <w:r w:rsidRPr="00B34C40">
        <w:rPr>
          <w:rFonts w:ascii="Bookman Old Style" w:eastAsia="SimSun" w:hAnsi="Bookman Old Style"/>
          <w:lang w:eastAsia="zh-CN"/>
        </w:rPr>
        <w:t>всестилевое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</w:t>
      </w:r>
      <w:proofErr w:type="spellStart"/>
      <w:r w:rsidRPr="00B34C40">
        <w:rPr>
          <w:rFonts w:ascii="Bookman Old Style" w:eastAsia="SimSun" w:hAnsi="Bookman Old Style"/>
          <w:lang w:eastAsia="zh-CN"/>
        </w:rPr>
        <w:t>Минспорта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России от 15.06.2015 г. </w:t>
      </w:r>
    </w:p>
    <w:p w:rsidR="00E0391E" w:rsidRDefault="00F303F6" w:rsidP="00F303F6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812"/>
      </w:tblGrid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340F3D" w:rsidRDefault="00E0391E" w:rsidP="009444CC">
            <w:pPr>
              <w:rPr>
                <w:rFonts w:ascii="Bookman Old Style" w:hAnsi="Bookman Old Style"/>
              </w:rPr>
            </w:pPr>
            <w:r w:rsidRPr="00340F3D">
              <w:rPr>
                <w:rFonts w:ascii="Bookman Old Style" w:eastAsia="SimSun" w:hAnsi="Bookman Old Style"/>
                <w:b/>
              </w:rPr>
              <w:t>Возрастные группы</w:t>
            </w:r>
          </w:p>
        </w:tc>
        <w:tc>
          <w:tcPr>
            <w:tcW w:w="5812" w:type="dxa"/>
            <w:shd w:val="clear" w:color="auto" w:fill="auto"/>
          </w:tcPr>
          <w:p w:rsidR="00E0391E" w:rsidRPr="00340F3D" w:rsidRDefault="00E0391E" w:rsidP="009444CC">
            <w:pPr>
              <w:jc w:val="center"/>
              <w:rPr>
                <w:rFonts w:ascii="Bookman Old Style" w:hAnsi="Bookman Old Style"/>
              </w:rPr>
            </w:pPr>
            <w:r w:rsidRPr="00340F3D">
              <w:rPr>
                <w:rFonts w:ascii="Bookman Old Style" w:eastAsia="SimSun" w:hAnsi="Bookman Old Style"/>
                <w:b/>
              </w:rPr>
              <w:t>Весовые категории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A257B7" w:rsidRDefault="00E0391E" w:rsidP="00E0391E">
            <w:r>
              <w:rPr>
                <w:rFonts w:ascii="Bookman Old Style" w:hAnsi="Bookman Old Style"/>
                <w:bCs/>
              </w:rPr>
              <w:t>дети 6-7</w:t>
            </w:r>
            <w:r w:rsidRPr="000754B5">
              <w:rPr>
                <w:rFonts w:ascii="Bookman Old Style" w:hAnsi="Bookman Old Style"/>
                <w:bCs/>
              </w:rPr>
              <w:t xml:space="preserve"> лет:</w:t>
            </w:r>
          </w:p>
        </w:tc>
        <w:tc>
          <w:tcPr>
            <w:tcW w:w="5812" w:type="dxa"/>
            <w:shd w:val="clear" w:color="auto" w:fill="auto"/>
          </w:tcPr>
          <w:p w:rsidR="00E0391E" w:rsidRPr="00A257B7" w:rsidRDefault="00E0391E" w:rsidP="009444CC">
            <w:r w:rsidRPr="000754B5">
              <w:rPr>
                <w:rFonts w:ascii="Bookman Old Style" w:hAnsi="Bookman Old Style"/>
                <w:bCs/>
              </w:rPr>
              <w:t>до 25 кг</w:t>
            </w:r>
            <w:r>
              <w:rPr>
                <w:rFonts w:ascii="Bookman Old Style" w:hAnsi="Bookman Old Style"/>
                <w:bCs/>
              </w:rPr>
              <w:t>;</w:t>
            </w:r>
            <w:r w:rsidRPr="00627281">
              <w:rPr>
                <w:rFonts w:ascii="Bookman Old Style" w:hAnsi="Bookman Old Style"/>
                <w:bCs/>
              </w:rPr>
              <w:t xml:space="preserve"> </w:t>
            </w:r>
            <w:r w:rsidRPr="000754B5">
              <w:rPr>
                <w:rFonts w:ascii="Bookman Old Style" w:hAnsi="Bookman Old Style"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0754B5">
                <w:rPr>
                  <w:rFonts w:ascii="Bookman Old Style" w:hAnsi="Bookman Old Style"/>
                  <w:bCs/>
                </w:rPr>
                <w:t>30 кг</w:t>
              </w:r>
            </w:smartTag>
            <w:r w:rsidRPr="000754B5">
              <w:rPr>
                <w:rFonts w:ascii="Bookman Old Style" w:hAnsi="Bookman Old Style"/>
                <w:bCs/>
              </w:rPr>
              <w:t>,</w:t>
            </w:r>
            <w:r>
              <w:rPr>
                <w:rFonts w:ascii="Bookman Old Style" w:hAnsi="Bookman Old Style"/>
                <w:bCs/>
              </w:rPr>
              <w:t xml:space="preserve"> св.30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A257B7" w:rsidRDefault="00E0391E" w:rsidP="009444CC">
            <w:r w:rsidRPr="00916194">
              <w:rPr>
                <w:rFonts w:ascii="Bookman Old Style" w:hAnsi="Bookman Old Style"/>
                <w:bCs/>
              </w:rPr>
              <w:t>дети 8-9 лет:</w:t>
            </w:r>
            <w:r w:rsidRPr="00A257B7">
              <w:t xml:space="preserve">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A257B7" w:rsidRDefault="00E0391E" w:rsidP="00E0391E">
            <w:r w:rsidRPr="00916194">
              <w:rPr>
                <w:rFonts w:ascii="Bookman Old Style" w:hAnsi="Bookman Old Style"/>
                <w:bCs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916194">
                <w:rPr>
                  <w:rFonts w:ascii="Bookman Old Style" w:hAnsi="Bookman Old Style"/>
                  <w:bCs/>
                </w:rPr>
                <w:t>25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916194">
                <w:rPr>
                  <w:rFonts w:ascii="Bookman Old Style" w:hAnsi="Bookman Old Style"/>
                  <w:bCs/>
                </w:rPr>
                <w:t>30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16194">
                <w:rPr>
                  <w:rFonts w:ascii="Bookman Old Style" w:hAnsi="Bookman Old Style"/>
                  <w:bCs/>
                </w:rPr>
                <w:t>35 кг</w:t>
              </w:r>
            </w:smartTag>
            <w:r>
              <w:rPr>
                <w:rFonts w:ascii="Bookman Old Style" w:hAnsi="Bookman Old Style"/>
                <w:bCs/>
              </w:rPr>
              <w:t>, св.35 кг.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A257B7" w:rsidRDefault="00E0391E" w:rsidP="009444CC">
            <w:r w:rsidRPr="00916194">
              <w:rPr>
                <w:rFonts w:ascii="Bookman Old Style" w:hAnsi="Bookman Old Style"/>
                <w:bCs/>
              </w:rPr>
              <w:t>дети 10-11 лет:</w:t>
            </w:r>
          </w:p>
        </w:tc>
        <w:tc>
          <w:tcPr>
            <w:tcW w:w="5812" w:type="dxa"/>
            <w:shd w:val="clear" w:color="auto" w:fill="auto"/>
          </w:tcPr>
          <w:p w:rsidR="00E0391E" w:rsidRPr="00A257B7" w:rsidRDefault="00E0391E" w:rsidP="009444CC">
            <w:r w:rsidRPr="00916194">
              <w:rPr>
                <w:rFonts w:ascii="Bookman Old Style" w:hAnsi="Bookman Old Style"/>
                <w:bCs/>
              </w:rPr>
              <w:t xml:space="preserve">до 30 кг 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916194">
                <w:rPr>
                  <w:rFonts w:ascii="Bookman Old Style" w:hAnsi="Bookman Old Style"/>
                  <w:bCs/>
                </w:rPr>
                <w:t>35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916194">
                <w:rPr>
                  <w:rFonts w:ascii="Bookman Old Style" w:hAnsi="Bookman Old Style"/>
                  <w:bCs/>
                </w:rPr>
                <w:t>40 кг</w:t>
              </w:r>
            </w:smartTag>
            <w:r w:rsidRPr="00916194">
              <w:rPr>
                <w:rFonts w:ascii="Bookman Old Style" w:hAnsi="Bookman Old Style"/>
                <w:bCs/>
              </w:rPr>
              <w:t xml:space="preserve">, до </w:t>
            </w:r>
            <w:smartTag w:uri="urn:schemas-microsoft-com:office:smarttags" w:element="metricconverter">
              <w:smartTagPr>
                <w:attr w:name="ProductID" w:val="45 кг"/>
              </w:smartTagPr>
              <w:r w:rsidRPr="00916194">
                <w:rPr>
                  <w:rFonts w:ascii="Bookman Old Style" w:hAnsi="Bookman Old Style"/>
                  <w:bCs/>
                </w:rPr>
                <w:t>45 кг</w:t>
              </w:r>
            </w:smartTag>
            <w:r>
              <w:rPr>
                <w:rFonts w:ascii="Bookman Old Style" w:hAnsi="Bookman Old Style"/>
                <w:bCs/>
              </w:rPr>
              <w:t>, св.45 кг.</w:t>
            </w:r>
            <w:r w:rsidRPr="00916194">
              <w:rPr>
                <w:rFonts w:ascii="Bookman Old Style" w:eastAsia="MS Mincho" w:hAnsi="Bookman Old Style" w:cs="Iskoola Pota"/>
              </w:rPr>
              <w:t xml:space="preserve">  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E0391E" w:rsidRDefault="00340F3D" w:rsidP="00944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E0391E" w:rsidRPr="00E0391E">
              <w:rPr>
                <w:rFonts w:ascii="Bookman Old Style" w:hAnsi="Bookman Old Style"/>
              </w:rPr>
              <w:t xml:space="preserve">евочки 8-9 лет: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E0391E" w:rsidRDefault="00E0391E" w:rsidP="009444CC">
            <w:pPr>
              <w:rPr>
                <w:rFonts w:ascii="Bookman Old Style" w:hAnsi="Bookman Old Style"/>
              </w:rPr>
            </w:pPr>
            <w:r w:rsidRPr="00E0391E">
              <w:rPr>
                <w:rFonts w:ascii="Bookman Old Style" w:hAnsi="Bookman Old Style"/>
              </w:rPr>
              <w:t>до 35 кг, до 45 кг</w:t>
            </w:r>
          </w:p>
        </w:tc>
      </w:tr>
      <w:tr w:rsidR="00E0391E" w:rsidRPr="00A257B7" w:rsidTr="00E0391E">
        <w:tc>
          <w:tcPr>
            <w:tcW w:w="3119" w:type="dxa"/>
            <w:shd w:val="clear" w:color="auto" w:fill="auto"/>
          </w:tcPr>
          <w:p w:rsidR="00E0391E" w:rsidRPr="00E0391E" w:rsidRDefault="00340F3D" w:rsidP="009444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</w:t>
            </w:r>
            <w:r w:rsidR="00E0391E" w:rsidRPr="00E0391E">
              <w:rPr>
                <w:rFonts w:ascii="Bookman Old Style" w:hAnsi="Bookman Old Style"/>
              </w:rPr>
              <w:t xml:space="preserve">евочки 10-11 лет: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E0391E" w:rsidRPr="00E0391E" w:rsidRDefault="00E0391E" w:rsidP="009444CC">
            <w:pPr>
              <w:rPr>
                <w:rFonts w:ascii="Bookman Old Style" w:hAnsi="Bookman Old Style"/>
              </w:rPr>
            </w:pPr>
            <w:r w:rsidRPr="00E0391E">
              <w:rPr>
                <w:rFonts w:ascii="Bookman Old Style" w:hAnsi="Bookman Old Style"/>
              </w:rPr>
              <w:t xml:space="preserve">до 40 кг, до 50 кг  </w:t>
            </w:r>
          </w:p>
        </w:tc>
      </w:tr>
    </w:tbl>
    <w:p w:rsidR="00F303F6" w:rsidRPr="000754B5" w:rsidRDefault="00F303F6" w:rsidP="00F303F6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 </w:t>
      </w:r>
    </w:p>
    <w:p w:rsidR="002F50BC" w:rsidRDefault="002F50BC" w:rsidP="00916194">
      <w:pPr>
        <w:pStyle w:val="30"/>
        <w:spacing w:after="0"/>
        <w:ind w:left="0" w:firstLine="539"/>
        <w:jc w:val="both"/>
        <w:rPr>
          <w:rFonts w:ascii="Bookman Old Style" w:eastAsia="MS Mincho" w:hAnsi="Bookman Old Style" w:cs="Iskoola Pota"/>
          <w:sz w:val="24"/>
          <w:szCs w:val="24"/>
        </w:rPr>
      </w:pPr>
      <w:r>
        <w:rPr>
          <w:rFonts w:ascii="Bookman Old Style" w:eastAsia="MS Mincho" w:hAnsi="Bookman Old Style" w:cs="Iskoola Pota"/>
          <w:sz w:val="24"/>
          <w:szCs w:val="24"/>
        </w:rPr>
        <w:t>Весовые к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атегории </w:t>
      </w:r>
      <w:r>
        <w:rPr>
          <w:rFonts w:ascii="Bookman Old Style" w:eastAsia="MS Mincho" w:hAnsi="Bookman Old Style" w:cs="Iskoola Pota"/>
          <w:sz w:val="24"/>
          <w:szCs w:val="24"/>
        </w:rPr>
        <w:t xml:space="preserve">мальчиков и 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девочек </w:t>
      </w:r>
      <w:r>
        <w:rPr>
          <w:rFonts w:ascii="Bookman Old Style" w:eastAsia="MS Mincho" w:hAnsi="Bookman Old Style" w:cs="Iskoola Pota"/>
          <w:sz w:val="24"/>
          <w:szCs w:val="24"/>
        </w:rPr>
        <w:t xml:space="preserve">являются ориентировочными и будут формироваться после </w:t>
      </w:r>
      <w:r w:rsidR="00E432F3">
        <w:rPr>
          <w:rFonts w:ascii="Bookman Old Style" w:eastAsia="MS Mincho" w:hAnsi="Bookman Old Style" w:cs="Iskoola Pota"/>
          <w:sz w:val="24"/>
          <w:szCs w:val="24"/>
        </w:rPr>
        <w:t xml:space="preserve">поступления заявок. </w:t>
      </w:r>
    </w:p>
    <w:p w:rsidR="00916194" w:rsidRPr="00916194" w:rsidRDefault="00916194" w:rsidP="00916194">
      <w:pPr>
        <w:pStyle w:val="30"/>
        <w:spacing w:after="0"/>
        <w:ind w:left="0" w:firstLine="539"/>
        <w:jc w:val="both"/>
        <w:rPr>
          <w:rFonts w:ascii="Bookman Old Style" w:hAnsi="Bookman Old Style"/>
          <w:sz w:val="24"/>
          <w:szCs w:val="24"/>
        </w:rPr>
      </w:pPr>
      <w:r w:rsidRPr="009B2799">
        <w:rPr>
          <w:rFonts w:ascii="Bookman Old Style" w:eastAsia="MS Mincho" w:hAnsi="Bookman Old Style" w:cs="Iskoola Pota"/>
          <w:sz w:val="24"/>
          <w:szCs w:val="24"/>
        </w:rPr>
        <w:t>В поединках спортсмены, с их согласия</w:t>
      </w:r>
      <w:r w:rsidR="0047610C" w:rsidRPr="009B2799">
        <w:rPr>
          <w:rFonts w:ascii="Bookman Old Style" w:eastAsia="MS Mincho" w:hAnsi="Bookman Old Style" w:cs="Iskoola Pota"/>
          <w:sz w:val="24"/>
          <w:szCs w:val="24"/>
        </w:rPr>
        <w:t xml:space="preserve"> и с согласия их родителей (попечителей и т.д.), а также с согласия </w:t>
      </w:r>
      <w:r w:rsidRPr="009B2799">
        <w:rPr>
          <w:rFonts w:ascii="Bookman Old Style" w:eastAsia="MS Mincho" w:hAnsi="Bookman Old Style" w:cs="Iskoola Pota"/>
          <w:sz w:val="24"/>
          <w:szCs w:val="24"/>
        </w:rPr>
        <w:t>официального представителя</w:t>
      </w:r>
      <w:r w:rsidRPr="00916194">
        <w:rPr>
          <w:rFonts w:ascii="Bookman Old Style" w:eastAsia="MS Mincho" w:hAnsi="Bookman Old Style" w:cs="Iskoola Pota"/>
          <w:sz w:val="24"/>
          <w:szCs w:val="24"/>
        </w:rPr>
        <w:t xml:space="preserve"> команды, могут быть переведены в следующую более тяжелую весовую категорию».</w:t>
      </w:r>
    </w:p>
    <w:p w:rsidR="00985FB1" w:rsidRPr="00916194" w:rsidRDefault="00985FB1" w:rsidP="00985FB1">
      <w:pPr>
        <w:tabs>
          <w:tab w:val="left" w:pos="567"/>
          <w:tab w:val="left" w:pos="709"/>
        </w:tabs>
        <w:suppressAutoHyphens/>
        <w:rPr>
          <w:rFonts w:ascii="Bookman Old Style" w:hAnsi="Bookman Old Style"/>
          <w:b/>
          <w:i/>
          <w:sz w:val="22"/>
          <w:szCs w:val="22"/>
          <w:u w:val="single"/>
        </w:rPr>
      </w:pP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Требования к спортсменам и командам</w:t>
      </w:r>
      <w:r w:rsidR="00916194" w:rsidRPr="00916194">
        <w:rPr>
          <w:rFonts w:ascii="Bookman Old Style" w:hAnsi="Bookman Old Style"/>
          <w:b/>
          <w:bCs/>
          <w:i/>
          <w:sz w:val="22"/>
          <w:szCs w:val="22"/>
          <w:u w:val="single"/>
        </w:rPr>
        <w:t xml:space="preserve"> о</w:t>
      </w:r>
      <w:r w:rsidR="00916194" w:rsidRPr="00916194">
        <w:rPr>
          <w:rFonts w:ascii="Bookman Old Style" w:hAnsi="Bookman Old Style"/>
          <w:b/>
          <w:i/>
          <w:sz w:val="22"/>
          <w:szCs w:val="22"/>
          <w:u w:val="single"/>
        </w:rPr>
        <w:t>ткрытого ринга «Юный каратист</w:t>
      </w:r>
      <w:r w:rsidRPr="00916194">
        <w:rPr>
          <w:rFonts w:ascii="Bookman Old Style" w:hAnsi="Bookman Old Style"/>
          <w:b/>
          <w:i/>
          <w:sz w:val="22"/>
          <w:szCs w:val="22"/>
          <w:u w:val="single"/>
        </w:rPr>
        <w:t>: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916194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F303F6">
        <w:rPr>
          <w:rFonts w:ascii="Bookman Old Style" w:hAnsi="Bookman Old Style"/>
          <w:bCs/>
        </w:rPr>
        <w:t>дети 6</w:t>
      </w:r>
      <w:r w:rsidR="007B058A">
        <w:rPr>
          <w:rFonts w:ascii="Bookman Old Style" w:hAnsi="Bookman Old Style"/>
          <w:bCs/>
        </w:rPr>
        <w:t xml:space="preserve"> </w:t>
      </w:r>
      <w:r w:rsidR="00F303F6">
        <w:rPr>
          <w:rFonts w:ascii="Bookman Old Style" w:hAnsi="Bookman Old Style"/>
          <w:bCs/>
        </w:rPr>
        <w:t>- 11</w:t>
      </w:r>
      <w:r w:rsidRPr="005D62A2">
        <w:rPr>
          <w:rFonts w:ascii="Bookman Old Style" w:hAnsi="Bookman Old Style"/>
          <w:bCs/>
        </w:rPr>
        <w:t xml:space="preserve"> </w:t>
      </w:r>
      <w:r w:rsidR="00916194" w:rsidRPr="00985FB1">
        <w:rPr>
          <w:rFonts w:ascii="Bookman Old Style" w:eastAsia="MS Mincho" w:hAnsi="Bookman Old Style" w:cs="Iskoola Pota"/>
        </w:rPr>
        <w:t>полных</w:t>
      </w:r>
      <w:r w:rsidR="00916194" w:rsidRPr="005D62A2">
        <w:rPr>
          <w:rFonts w:ascii="Bookman Old Style" w:hAnsi="Bookman Old Style"/>
          <w:bCs/>
        </w:rPr>
        <w:t xml:space="preserve"> </w:t>
      </w:r>
      <w:r w:rsidRPr="005D62A2">
        <w:rPr>
          <w:rFonts w:ascii="Bookman Old Style" w:hAnsi="Bookman Old Style"/>
          <w:bCs/>
        </w:rPr>
        <w:t>лет</w:t>
      </w:r>
      <w:r w:rsidRPr="005D62A2">
        <w:rPr>
          <w:rFonts w:ascii="Bookman Old Style" w:hAnsi="Bookman Old Style"/>
        </w:rPr>
        <w:t>.</w:t>
      </w:r>
    </w:p>
    <w:p w:rsidR="007A52D5" w:rsidRPr="007A52D5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Квалификация участников</w:t>
      </w:r>
      <w:r w:rsidR="007A52D5">
        <w:rPr>
          <w:rFonts w:ascii="Bookman Old Style" w:hAnsi="Bookman Old Style"/>
        </w:rPr>
        <w:t>:</w:t>
      </w:r>
    </w:p>
    <w:p w:rsidR="00916194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6-9 лет - </w:t>
      </w:r>
      <w:r w:rsidR="00916194">
        <w:rPr>
          <w:rFonts w:ascii="Bookman Old Style" w:hAnsi="Bookman Old Style"/>
        </w:rPr>
        <w:t xml:space="preserve"> </w:t>
      </w:r>
      <w:r w:rsidR="00916194">
        <w:rPr>
          <w:rFonts w:ascii="Bookman Old Style" w:hAnsi="Bookman Old Style"/>
          <w:b/>
          <w:u w:val="single"/>
        </w:rPr>
        <w:t>не выше 8</w:t>
      </w:r>
      <w:r w:rsidR="00916194" w:rsidRPr="00116BDF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916194" w:rsidRPr="00116BDF">
        <w:rPr>
          <w:rFonts w:ascii="Bookman Old Style" w:hAnsi="Bookman Old Style"/>
          <w:b/>
          <w:u w:val="single"/>
        </w:rPr>
        <w:t>кю</w:t>
      </w:r>
      <w:proofErr w:type="spellEnd"/>
      <w:r w:rsidR="00916194">
        <w:rPr>
          <w:rFonts w:ascii="Bookman Old Style" w:hAnsi="Bookman Old Style"/>
        </w:rPr>
        <w:t xml:space="preserve"> включительно;</w:t>
      </w:r>
    </w:p>
    <w:p w:rsidR="007A52D5" w:rsidRDefault="007A52D5" w:rsidP="007A52D5">
      <w:pPr>
        <w:ind w:left="360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- возраст 10-11 лет - </w:t>
      </w:r>
      <w:r>
        <w:rPr>
          <w:rFonts w:ascii="Bookman Old Style" w:hAnsi="Bookman Old Style"/>
          <w:b/>
          <w:u w:val="single"/>
        </w:rPr>
        <w:t>не выше 6</w:t>
      </w:r>
      <w:r w:rsidRPr="00116BDF">
        <w:rPr>
          <w:rFonts w:ascii="Bookman Old Style" w:hAnsi="Bookman Old Style"/>
          <w:b/>
          <w:u w:val="single"/>
        </w:rPr>
        <w:t xml:space="preserve"> </w:t>
      </w:r>
      <w:proofErr w:type="spellStart"/>
      <w:r w:rsidRPr="00116BDF">
        <w:rPr>
          <w:rFonts w:ascii="Bookman Old Style" w:hAnsi="Bookman Old Style"/>
          <w:b/>
          <w:u w:val="single"/>
        </w:rPr>
        <w:t>кю</w:t>
      </w:r>
      <w:proofErr w:type="spellEnd"/>
      <w:r>
        <w:rPr>
          <w:rFonts w:ascii="Bookman Old Style" w:hAnsi="Bookman Old Style"/>
        </w:rPr>
        <w:t xml:space="preserve"> включительно.</w:t>
      </w:r>
    </w:p>
    <w:p w:rsidR="00916194" w:rsidRPr="005D62A2" w:rsidRDefault="00916194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>Участники не являются чемпионами и призерами России и международных турниров;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 xml:space="preserve">Два пояса </w:t>
      </w:r>
      <w:r w:rsidRPr="00916194">
        <w:rPr>
          <w:rFonts w:ascii="Bookman Old Style" w:hAnsi="Bookman Old Style"/>
        </w:rPr>
        <w:t>(красного и белого цветов).</w:t>
      </w:r>
    </w:p>
    <w:p w:rsidR="00916194" w:rsidRPr="00916194" w:rsidRDefault="00916194" w:rsidP="00916194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916194">
        <w:rPr>
          <w:rFonts w:ascii="Bookman Old Style" w:hAnsi="Bookman Old Style"/>
        </w:rPr>
        <w:t>Средства защиты</w:t>
      </w:r>
      <w:r w:rsidR="005D62A2" w:rsidRPr="00916194">
        <w:rPr>
          <w:rFonts w:ascii="Bookman Old Style" w:hAnsi="Bookman Old Style"/>
        </w:rPr>
        <w:t xml:space="preserve">, согласно правилам соревнований по </w:t>
      </w:r>
      <w:proofErr w:type="spellStart"/>
      <w:r w:rsidR="005D62A2" w:rsidRPr="00916194">
        <w:rPr>
          <w:rFonts w:ascii="Bookman Old Style" w:hAnsi="Bookman Old Style"/>
        </w:rPr>
        <w:t>всестилевому</w:t>
      </w:r>
      <w:proofErr w:type="spellEnd"/>
      <w:r w:rsidR="005D62A2" w:rsidRPr="00916194">
        <w:rPr>
          <w:rFonts w:ascii="Bookman Old Style" w:hAnsi="Bookman Old Style"/>
        </w:rPr>
        <w:t xml:space="preserve"> каратэ в каж</w:t>
      </w:r>
      <w:r w:rsidR="007B058A" w:rsidRPr="00916194">
        <w:rPr>
          <w:rFonts w:ascii="Bookman Old Style" w:hAnsi="Bookman Old Style"/>
        </w:rPr>
        <w:t>дой отдельной группе дисциплин. К</w:t>
      </w:r>
      <w:r w:rsidR="002E4131" w:rsidRPr="00916194">
        <w:rPr>
          <w:rFonts w:ascii="Bookman Old Style" w:hAnsi="Bookman Old Style"/>
        </w:rPr>
        <w:t>атегория 6-</w:t>
      </w:r>
      <w:r w:rsidR="00F303F6" w:rsidRPr="00916194">
        <w:rPr>
          <w:rFonts w:ascii="Bookman Old Style" w:hAnsi="Bookman Old Style"/>
        </w:rPr>
        <w:t>11</w:t>
      </w:r>
      <w:r w:rsidR="005D62A2" w:rsidRPr="00916194">
        <w:rPr>
          <w:rFonts w:ascii="Bookman Old Style" w:hAnsi="Bookman Old Style"/>
        </w:rPr>
        <w:t xml:space="preserve"> лет  обязательное использование защитного </w:t>
      </w:r>
      <w:r w:rsidR="005D62A2" w:rsidRPr="00916194">
        <w:rPr>
          <w:rFonts w:ascii="Bookman Old Style" w:hAnsi="Bookman Old Style"/>
          <w:bCs/>
        </w:rPr>
        <w:t>шлема без забрала</w:t>
      </w:r>
      <w:r w:rsidR="009F4104" w:rsidRPr="009F4104">
        <w:rPr>
          <w:rFonts w:ascii="Bookman Old Style" w:hAnsi="Bookman Old Style"/>
          <w:bCs/>
        </w:rPr>
        <w:t xml:space="preserve"> </w:t>
      </w:r>
      <w:r w:rsidR="009F4104" w:rsidRPr="009574CD">
        <w:rPr>
          <w:rFonts w:ascii="Bookman Old Style" w:hAnsi="Bookman Old Style"/>
          <w:bCs/>
        </w:rPr>
        <w:t>с защитой верха</w:t>
      </w:r>
      <w:r w:rsidR="005D62A2" w:rsidRPr="00916194">
        <w:rPr>
          <w:rFonts w:ascii="Bookman Old Style" w:hAnsi="Bookman Old Style"/>
        </w:rPr>
        <w:t xml:space="preserve">, </w:t>
      </w:r>
      <w:r w:rsidR="005D62A2" w:rsidRPr="00916194">
        <w:rPr>
          <w:rFonts w:ascii="Bookman Old Style" w:hAnsi="Bookman Old Style"/>
          <w:bCs/>
        </w:rPr>
        <w:t>щитки</w:t>
      </w:r>
      <w:r w:rsidR="007B058A" w:rsidRPr="00916194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916194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916194">
        <w:rPr>
          <w:rFonts w:ascii="Bookman Old Style" w:hAnsi="Bookman Old Style"/>
        </w:rPr>
        <w:t>,</w:t>
      </w:r>
      <w:r w:rsidR="007B058A" w:rsidRPr="00916194">
        <w:rPr>
          <w:rFonts w:ascii="Bookman Old Style" w:hAnsi="Bookman Old Style"/>
          <w:bCs/>
        </w:rPr>
        <w:t xml:space="preserve"> </w:t>
      </w:r>
      <w:r w:rsidR="00F303F6" w:rsidRPr="00916194">
        <w:rPr>
          <w:rFonts w:ascii="Bookman Old Style" w:hAnsi="Bookman Old Style"/>
          <w:bCs/>
        </w:rPr>
        <w:t>мальчики</w:t>
      </w:r>
      <w:r w:rsidR="0047610C">
        <w:rPr>
          <w:rFonts w:ascii="Bookman Old Style" w:hAnsi="Bookman Old Style"/>
          <w:bCs/>
        </w:rPr>
        <w:t xml:space="preserve"> </w:t>
      </w:r>
      <w:r w:rsidR="007B058A" w:rsidRPr="00916194">
        <w:rPr>
          <w:rFonts w:ascii="Bookman Old Style" w:hAnsi="Bookman Old Style"/>
          <w:bCs/>
        </w:rPr>
        <w:t>(раковину на пах),</w:t>
      </w:r>
      <w:r w:rsidR="005D62A2" w:rsidRPr="00916194">
        <w:rPr>
          <w:rFonts w:ascii="Bookman Old Style" w:hAnsi="Bookman Old Style"/>
        </w:rPr>
        <w:t xml:space="preserve"> </w:t>
      </w:r>
      <w:r w:rsidR="00F303F6" w:rsidRPr="00916194">
        <w:rPr>
          <w:rFonts w:ascii="Bookman Old Style" w:hAnsi="Bookman Old Style"/>
          <w:bCs/>
        </w:rPr>
        <w:t>девочки</w:t>
      </w:r>
      <w:r w:rsidR="007B058A" w:rsidRPr="00916194">
        <w:rPr>
          <w:rFonts w:ascii="Bookman Old Style" w:hAnsi="Bookman Old Style"/>
          <w:bCs/>
        </w:rPr>
        <w:t xml:space="preserve"> (</w:t>
      </w:r>
      <w:r w:rsidR="005D62A2" w:rsidRPr="00916194">
        <w:rPr>
          <w:rFonts w:ascii="Bookman Old Style" w:hAnsi="Bookman Old Style"/>
          <w:bCs/>
        </w:rPr>
        <w:t>бандаж на грудь</w:t>
      </w:r>
      <w:r w:rsidR="00F303F6" w:rsidRPr="00916194">
        <w:rPr>
          <w:rFonts w:ascii="Bookman Old Style" w:hAnsi="Bookman Old Style"/>
          <w:bCs/>
        </w:rPr>
        <w:t>/жилет</w:t>
      </w:r>
      <w:r w:rsidR="007B058A" w:rsidRPr="00916194">
        <w:rPr>
          <w:rFonts w:ascii="Bookman Old Style" w:hAnsi="Bookman Old Style"/>
          <w:bCs/>
        </w:rPr>
        <w:t xml:space="preserve">). </w:t>
      </w:r>
      <w:r w:rsidR="005D62A2" w:rsidRPr="00916194">
        <w:rPr>
          <w:rFonts w:ascii="Bookman Old Style" w:hAnsi="Bookman Old Style"/>
        </w:rPr>
        <w:t>Все защитное снаряжение должно одеваться под кимоно</w:t>
      </w:r>
      <w:r w:rsidR="00F303F6" w:rsidRPr="00916194">
        <w:rPr>
          <w:rFonts w:ascii="Bookman Old Style" w:hAnsi="Bookman Old Style"/>
        </w:rPr>
        <w:t>, кроме жилета</w:t>
      </w:r>
      <w:r w:rsidR="005D62A2" w:rsidRPr="00916194">
        <w:rPr>
          <w:rFonts w:ascii="Bookman Old Style" w:hAnsi="Bookman Old Style"/>
        </w:rPr>
        <w:t>.</w:t>
      </w:r>
      <w:r w:rsidRPr="00916194">
        <w:rPr>
          <w:rFonts w:ascii="Bookman Old Style" w:eastAsia="MS Mincho" w:hAnsi="Bookman Old Style" w:cs="Iskoola Pota"/>
        </w:rPr>
        <w:t xml:space="preserve">    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F303F6" w:rsidP="006F2ED8">
      <w:pPr>
        <w:numPr>
          <w:ilvl w:val="0"/>
          <w:numId w:val="9"/>
        </w:numPr>
        <w:suppressAutoHyphens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Отборочные бои до полуфинала: 1</w:t>
      </w:r>
      <w:r w:rsidR="005D62A2" w:rsidRPr="00D4744B">
        <w:rPr>
          <w:rFonts w:ascii="Bookman Old Style" w:hAnsi="Bookman Old Style"/>
        </w:rPr>
        <w:t xml:space="preserve">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="005D62A2"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</w:t>
      </w:r>
      <w:r w:rsidR="00F303F6">
        <w:rPr>
          <w:rFonts w:ascii="Bookman Old Style" w:hAnsi="Bookman Old Style"/>
        </w:rPr>
        <w:t>алы (бои по круговой системе): 1</w:t>
      </w:r>
      <w:r w:rsidRPr="00093DB8">
        <w:rPr>
          <w:rFonts w:ascii="Bookman Old Style" w:hAnsi="Bookman Old Style"/>
        </w:rPr>
        <w:t xml:space="preserve"> мин.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5D62A2" w:rsidRPr="00093DB8" w:rsidRDefault="005D62A2" w:rsidP="006F2ED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взвешивание + 1 мин.</w:t>
      </w:r>
      <w:r w:rsidR="007A52D5" w:rsidRPr="007A52D5">
        <w:rPr>
          <w:rFonts w:ascii="Bookman Old Style" w:hAnsi="Bookman Old Style"/>
        </w:rPr>
        <w:t xml:space="preserve"> </w:t>
      </w:r>
      <w:r w:rsidR="007A52D5">
        <w:rPr>
          <w:rFonts w:ascii="Bookman Old Style" w:hAnsi="Bookman Old Style"/>
        </w:rPr>
        <w:t>Обязательное решение судей.</w:t>
      </w:r>
    </w:p>
    <w:p w:rsidR="00BE4121" w:rsidRPr="00B609EB" w:rsidRDefault="00E0391E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 категории финальных боев относятся бои по круговой системе. </w:t>
      </w:r>
      <w:r w:rsidR="00BE4121" w:rsidRPr="00093DB8">
        <w:rPr>
          <w:rFonts w:ascii="Bookman Old Style" w:hAnsi="Bookman Old Style"/>
        </w:rPr>
        <w:t>В</w:t>
      </w:r>
      <w:r w:rsidR="00337F51" w:rsidRPr="00093DB8">
        <w:rPr>
          <w:rFonts w:ascii="Bookman Old Style" w:hAnsi="Bookman Old Style"/>
        </w:rPr>
        <w:t>о всех</w:t>
      </w:r>
      <w:r w:rsidR="00BE4121" w:rsidRPr="00093DB8">
        <w:rPr>
          <w:rFonts w:ascii="Bookman Old Style" w:hAnsi="Bookman Old Style"/>
        </w:rPr>
        <w:t xml:space="preserve"> весовых категориях после дополнительной минуты боя </w:t>
      </w:r>
      <w:r w:rsidR="00614C77" w:rsidRPr="00093DB8">
        <w:rPr>
          <w:rFonts w:ascii="Bookman Old Style" w:hAnsi="Bookman Old Style"/>
        </w:rPr>
        <w:t>–</w:t>
      </w:r>
      <w:r w:rsidR="00BE4121" w:rsidRPr="00093DB8">
        <w:rPr>
          <w:rFonts w:ascii="Bookman Old Style" w:hAnsi="Bookman Old Style"/>
        </w:rPr>
        <w:t xml:space="preserve"> взвешивание</w:t>
      </w:r>
      <w:r w:rsidR="00614C77" w:rsidRPr="00093DB8">
        <w:rPr>
          <w:rFonts w:ascii="Bookman Old Style" w:hAnsi="Bookman Old Style"/>
        </w:rPr>
        <w:t>. В</w:t>
      </w:r>
      <w:r w:rsidR="00EE2CFD" w:rsidRPr="00093DB8">
        <w:rPr>
          <w:rFonts w:ascii="Bookman Old Style" w:hAnsi="Bookman Old Style"/>
        </w:rPr>
        <w:t xml:space="preserve"> случае</w:t>
      </w:r>
      <w:r w:rsidR="00614C77"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93DB8">
          <w:rPr>
            <w:rFonts w:ascii="Bookman Old Style" w:hAnsi="Bookman Old Style"/>
          </w:rPr>
          <w:t>2,5 кг</w:t>
        </w:r>
      </w:smartTag>
      <w:r w:rsidR="00614C77"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="00614C77"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="00614C77"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="00614C77"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="00614C77"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614C77" w:rsidRPr="00093DB8">
          <w:rPr>
            <w:rFonts w:ascii="Bookman Old Style" w:hAnsi="Bookman Old Style"/>
          </w:rPr>
          <w:t>5 кг</w:t>
        </w:r>
      </w:smartTag>
      <w:r w:rsidR="00614C77" w:rsidRPr="00093DB8">
        <w:rPr>
          <w:rFonts w:ascii="Bookman Old Style" w:hAnsi="Bookman Old Style"/>
        </w:rPr>
        <w:t xml:space="preserve"> и более.</w:t>
      </w:r>
    </w:p>
    <w:p w:rsidR="00E50D79" w:rsidRDefault="00E50D79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</w:t>
      </w:r>
      <w:r w:rsidRPr="009B2799">
        <w:rPr>
          <w:rFonts w:ascii="Bookman Old Style" w:hAnsi="Bookman Old Style"/>
          <w:b w:val="0"/>
          <w:sz w:val="24"/>
        </w:rPr>
        <w:t xml:space="preserve">Предварительные заявки на участие в соревнованиях </w:t>
      </w:r>
      <w:r w:rsidR="00E0391E">
        <w:rPr>
          <w:rFonts w:ascii="Bookman Old Style" w:hAnsi="Bookman Old Style"/>
          <w:b w:val="0"/>
          <w:sz w:val="24"/>
        </w:rPr>
        <w:t xml:space="preserve">и списки на оформление страховки </w:t>
      </w:r>
      <w:r w:rsidRPr="009B2799">
        <w:rPr>
          <w:rFonts w:ascii="Bookman Old Style" w:hAnsi="Bookman Old Style"/>
          <w:b w:val="0"/>
          <w:sz w:val="24"/>
        </w:rPr>
        <w:t xml:space="preserve">направлять до </w:t>
      </w:r>
      <w:r w:rsidR="007C33FD">
        <w:rPr>
          <w:rFonts w:ascii="Bookman Old Style" w:hAnsi="Bookman Old Style"/>
          <w:b w:val="0"/>
          <w:sz w:val="24"/>
        </w:rPr>
        <w:t>19</w:t>
      </w:r>
      <w:r w:rsidRPr="009B2799">
        <w:rPr>
          <w:rFonts w:ascii="Bookman Old Style" w:hAnsi="Bookman Old Style"/>
          <w:b w:val="0"/>
          <w:sz w:val="24"/>
        </w:rPr>
        <w:t xml:space="preserve"> </w:t>
      </w:r>
      <w:r w:rsidR="007C33FD">
        <w:rPr>
          <w:rFonts w:ascii="Bookman Old Style" w:hAnsi="Bookman Old Style"/>
          <w:b w:val="0"/>
          <w:sz w:val="24"/>
        </w:rPr>
        <w:t>марта 2017</w:t>
      </w:r>
      <w:r w:rsidRPr="009B2799">
        <w:rPr>
          <w:rFonts w:ascii="Bookman Old Style" w:hAnsi="Bookman Old Style"/>
          <w:b w:val="0"/>
          <w:sz w:val="24"/>
        </w:rPr>
        <w:t>г.</w:t>
      </w:r>
      <w:r w:rsidR="00256FE6" w:rsidRPr="009B2799">
        <w:rPr>
          <w:rFonts w:ascii="Bookman Old Style" w:hAnsi="Bookman Old Style"/>
          <w:b w:val="0"/>
          <w:sz w:val="24"/>
        </w:rPr>
        <w:t xml:space="preserve"> включительно</w:t>
      </w:r>
      <w:r w:rsidRPr="001A366E">
        <w:rPr>
          <w:rFonts w:ascii="Bookman Old Style" w:hAnsi="Bookman Old Style"/>
          <w:b w:val="0"/>
          <w:sz w:val="24"/>
        </w:rPr>
        <w:t>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7C33FD">
        <w:rPr>
          <w:rFonts w:ascii="Bookman Old Style" w:hAnsi="Bookman Old Style"/>
          <w:sz w:val="24"/>
        </w:rPr>
        <w:t>24.03</w:t>
      </w:r>
      <w:r w:rsidR="00FF77D1" w:rsidRPr="005B07E4">
        <w:rPr>
          <w:rFonts w:ascii="Bookman Old Style" w:hAnsi="Bookman Old Style"/>
          <w:sz w:val="24"/>
        </w:rPr>
        <w:t>.201</w:t>
      </w:r>
      <w:r w:rsidR="007C33FD">
        <w:rPr>
          <w:rFonts w:ascii="Bookman Old Style" w:hAnsi="Bookman Old Style"/>
          <w:sz w:val="24"/>
        </w:rPr>
        <w:t>7</w:t>
      </w:r>
      <w:r w:rsidRPr="001A366E">
        <w:rPr>
          <w:rFonts w:ascii="Bookman Old Style" w:hAnsi="Bookman Old Style"/>
          <w:b w:val="0"/>
          <w:sz w:val="24"/>
        </w:rPr>
        <w:t>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r w:rsidR="003E04F6">
        <w:fldChar w:fldCharType="begin"/>
      </w:r>
      <w:r w:rsidR="004C0AD7">
        <w:instrText>HYPERLINK "mailto:peklich74@mail.ru"</w:instrText>
      </w:r>
      <w:r w:rsidR="003E04F6">
        <w:fldChar w:fldCharType="separate"/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peklich</w:t>
      </w:r>
      <w:r w:rsidRPr="001A366E">
        <w:rPr>
          <w:rStyle w:val="a4"/>
          <w:rFonts w:ascii="Bookman Old Style" w:hAnsi="Bookman Old Style"/>
          <w:b w:val="0"/>
          <w:sz w:val="24"/>
        </w:rPr>
        <w:t>74@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mail</w:t>
      </w:r>
      <w:r w:rsidRPr="001A366E">
        <w:rPr>
          <w:rStyle w:val="a4"/>
          <w:rFonts w:ascii="Bookman Old Style" w:hAnsi="Bookman Old Style"/>
          <w:b w:val="0"/>
          <w:sz w:val="24"/>
        </w:rPr>
        <w:t>.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ru</w:t>
      </w:r>
      <w:r w:rsidR="003E04F6">
        <w:fldChar w:fldCharType="end"/>
      </w:r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FF77D1" w:rsidRDefault="001A366E" w:rsidP="009F4104">
      <w:pPr>
        <w:jc w:val="both"/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  <w:r w:rsidR="007C33FD">
        <w:rPr>
          <w:rFonts w:ascii="Bookman Old Style" w:hAnsi="Bookman Old Style"/>
          <w:b/>
        </w:rPr>
        <w:t>26.03</w:t>
      </w:r>
      <w:r w:rsidR="009F4104" w:rsidRPr="0013363F">
        <w:rPr>
          <w:rFonts w:ascii="Bookman Old Style" w:hAnsi="Bookman Old Style"/>
          <w:b/>
        </w:rPr>
        <w:t>.201</w:t>
      </w:r>
      <w:r w:rsidR="007C33FD">
        <w:rPr>
          <w:rFonts w:ascii="Bookman Old Style" w:hAnsi="Bookman Old Style"/>
          <w:b/>
        </w:rPr>
        <w:t>7</w:t>
      </w:r>
      <w:r w:rsidR="009F4104" w:rsidRPr="00FF77D1">
        <w:rPr>
          <w:rFonts w:ascii="Bookman Old Style" w:hAnsi="Bookman Old Style"/>
          <w:b/>
        </w:rPr>
        <w:t xml:space="preserve"> </w:t>
      </w:r>
      <w:r w:rsidR="009F4104">
        <w:rPr>
          <w:rFonts w:ascii="Bookman Old Style" w:hAnsi="Bookman Old Style"/>
          <w:b/>
        </w:rPr>
        <w:t xml:space="preserve">г. </w:t>
      </w:r>
      <w:r w:rsidR="009F4104">
        <w:rPr>
          <w:rFonts w:ascii="Bookman Old Style" w:hAnsi="Bookman Old Style"/>
          <w:bCs/>
        </w:rPr>
        <w:t xml:space="preserve">по адресу </w:t>
      </w:r>
      <w:r w:rsidR="009F4104">
        <w:rPr>
          <w:rFonts w:ascii="Bookman Old Style" w:hAnsi="Bookman Old Style"/>
        </w:rPr>
        <w:t>г</w:t>
      </w:r>
      <w:proofErr w:type="gramStart"/>
      <w:r w:rsidR="009F4104">
        <w:rPr>
          <w:rFonts w:ascii="Bookman Old Style" w:hAnsi="Bookman Old Style"/>
        </w:rPr>
        <w:t>.</w:t>
      </w:r>
      <w:r w:rsidR="009F4104" w:rsidRPr="000754B5">
        <w:rPr>
          <w:rFonts w:ascii="Bookman Old Style" w:hAnsi="Bookman Old Style"/>
        </w:rPr>
        <w:t>М</w:t>
      </w:r>
      <w:proofErr w:type="gramEnd"/>
      <w:r w:rsidR="009F4104" w:rsidRPr="000754B5">
        <w:rPr>
          <w:rFonts w:ascii="Bookman Old Style" w:hAnsi="Bookman Old Style"/>
        </w:rPr>
        <w:t xml:space="preserve">осква, </w:t>
      </w:r>
      <w:r w:rsidR="009F4104">
        <w:rPr>
          <w:rFonts w:ascii="Bookman Old Style" w:hAnsi="Bookman Old Style"/>
        </w:rPr>
        <w:t>ул. Корнейчука, дом.28. копр.2.:</w:t>
      </w:r>
    </w:p>
    <w:p w:rsidR="00FF77D1" w:rsidRPr="006F2ED8" w:rsidRDefault="0099210D" w:rsidP="0099210D">
      <w:pPr>
        <w:jc w:val="both"/>
        <w:rPr>
          <w:rFonts w:ascii="Bookman Old Style" w:hAnsi="Bookman Old Style"/>
          <w:bCs/>
          <w:sz w:val="16"/>
          <w:szCs w:val="16"/>
        </w:rPr>
      </w:pPr>
      <w:r w:rsidRPr="0013363F">
        <w:rPr>
          <w:rFonts w:ascii="Bookman Old Style" w:hAnsi="Bookman Old Style"/>
          <w:b/>
        </w:rPr>
        <w:t xml:space="preserve">        </w:t>
      </w:r>
    </w:p>
    <w:p w:rsidR="00FF77D1" w:rsidRDefault="008E36B4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9B2799">
        <w:rPr>
          <w:rFonts w:ascii="Bookman Old Style" w:hAnsi="Bookman Old Style"/>
          <w:b/>
          <w:bCs/>
        </w:rPr>
        <w:t>8</w:t>
      </w:r>
      <w:r w:rsidR="00FF77D1" w:rsidRPr="009B2799">
        <w:rPr>
          <w:rFonts w:ascii="Bookman Old Style" w:hAnsi="Bookman Old Style"/>
          <w:b/>
          <w:bCs/>
        </w:rPr>
        <w:t>.00–1</w:t>
      </w:r>
      <w:r w:rsidR="00E50D79" w:rsidRPr="009B2799">
        <w:rPr>
          <w:rFonts w:ascii="Bookman Old Style" w:hAnsi="Bookman Old Style"/>
          <w:b/>
          <w:bCs/>
        </w:rPr>
        <w:t>0</w:t>
      </w:r>
      <w:r w:rsidR="00FF77D1" w:rsidRPr="009B2799">
        <w:rPr>
          <w:rFonts w:ascii="Bookman Old Style" w:hAnsi="Bookman Old Style"/>
          <w:b/>
          <w:bCs/>
        </w:rPr>
        <w:t>.00</w:t>
      </w:r>
      <w:r w:rsidR="00FF77D1" w:rsidRPr="009B2799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 w:rsidRPr="009B2799">
        <w:rPr>
          <w:rFonts w:ascii="Bookman Old Style" w:hAnsi="Bookman Old Style"/>
          <w:bCs/>
        </w:rPr>
        <w:t>.</w:t>
      </w:r>
      <w:r w:rsidR="00380649" w:rsidRPr="009B2799">
        <w:rPr>
          <w:bCs/>
        </w:rPr>
        <w:t xml:space="preserve"> </w:t>
      </w:r>
      <w:r w:rsidR="00380649" w:rsidRPr="009B2799">
        <w:rPr>
          <w:rFonts w:ascii="Bookman Old Style" w:hAnsi="Bookman Old Style"/>
          <w:bCs/>
        </w:rPr>
        <w:t>В случае несовпадения веса (допуск 300 грамм)</w:t>
      </w:r>
      <w:r w:rsidR="00380649" w:rsidRPr="009B2799">
        <w:rPr>
          <w:rFonts w:ascii="Bookman Old Style" w:hAnsi="Bookman Old Style"/>
          <w:bCs/>
          <w:color w:val="FF0000"/>
        </w:rPr>
        <w:t xml:space="preserve"> </w:t>
      </w:r>
      <w:r w:rsidR="00380649" w:rsidRPr="009B2799">
        <w:rPr>
          <w:rFonts w:ascii="Bookman Old Style" w:hAnsi="Bookman Old Style"/>
          <w:bCs/>
        </w:rPr>
        <w:t>спортсмен не будет допущен к участию</w:t>
      </w:r>
      <w:r w:rsidR="00A80C5A" w:rsidRPr="009B2799">
        <w:rPr>
          <w:rFonts w:ascii="Bookman Old Style" w:hAnsi="Bookman Old Style"/>
          <w:bCs/>
        </w:rPr>
        <w:t xml:space="preserve"> или будет переведен в иную весовую категорию</w:t>
      </w:r>
      <w:r w:rsidR="0047610C" w:rsidRPr="009B2799">
        <w:rPr>
          <w:rFonts w:ascii="Bookman Old Style" w:hAnsi="Bookman Old Style"/>
          <w:bCs/>
        </w:rPr>
        <w:t xml:space="preserve"> согласно п.5 настоящего положения</w:t>
      </w:r>
      <w:r w:rsidR="00E50D79" w:rsidRPr="009B2799">
        <w:rPr>
          <w:rFonts w:ascii="Bookman Old Style" w:hAnsi="Bookman Old Style"/>
          <w:bCs/>
        </w:rPr>
        <w:t>.</w:t>
      </w:r>
      <w:r w:rsidR="00E0391E">
        <w:rPr>
          <w:rFonts w:ascii="Bookman Old Style" w:hAnsi="Bookman Old Style"/>
          <w:bCs/>
        </w:rPr>
        <w:t xml:space="preserve"> </w:t>
      </w:r>
    </w:p>
    <w:p w:rsidR="00E0391E" w:rsidRPr="00EC773E" w:rsidRDefault="00E0391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 xml:space="preserve">Регистрация </w:t>
      </w:r>
      <w:r w:rsidR="002F50BC">
        <w:rPr>
          <w:rFonts w:ascii="Bookman Old Style" w:hAnsi="Bookman Old Style"/>
          <w:bCs/>
        </w:rPr>
        <w:t>спортсменов</w:t>
      </w:r>
      <w:r w:rsidRPr="00EC773E">
        <w:rPr>
          <w:rFonts w:ascii="Bookman Old Style" w:hAnsi="Bookman Old Style"/>
          <w:bCs/>
        </w:rPr>
        <w:t xml:space="preserve"> проходит </w:t>
      </w:r>
      <w:r w:rsidR="00EC773E" w:rsidRPr="00EC773E">
        <w:rPr>
          <w:rFonts w:ascii="Bookman Old Style" w:hAnsi="Bookman Old Style"/>
          <w:bCs/>
        </w:rPr>
        <w:t>с официальным представителем или тренером команды.</w:t>
      </w:r>
      <w:r w:rsidRPr="00EC773E">
        <w:rPr>
          <w:rFonts w:ascii="Bookman Old Style" w:hAnsi="Bookman Old Style"/>
          <w:bCs/>
        </w:rPr>
        <w:t xml:space="preserve"> </w:t>
      </w:r>
    </w:p>
    <w:p w:rsidR="00EC773E" w:rsidRPr="00EC773E" w:rsidRDefault="00EC773E" w:rsidP="00380649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9B2799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="00BA6F59">
        <w:rPr>
          <w:rFonts w:ascii="Bookman Old Style" w:eastAsia="MS Mincho" w:hAnsi="Bookman Old Style"/>
          <w:b/>
          <w:u w:val="single"/>
        </w:rPr>
        <w:t>Каждый участник</w:t>
      </w:r>
      <w:r w:rsidR="00BA6F59" w:rsidRPr="000F4E36">
        <w:rPr>
          <w:rFonts w:ascii="Bookman Old Style" w:eastAsia="MS Mincho" w:hAnsi="Bookman Old Style"/>
          <w:b/>
          <w:u w:val="single"/>
        </w:rPr>
        <w:t xml:space="preserve"> </w:t>
      </w:r>
      <w:r w:rsidR="00BA6F59">
        <w:rPr>
          <w:rFonts w:ascii="Bookman Old Style" w:eastAsia="MS Mincho" w:hAnsi="Bookman Old Style"/>
          <w:b/>
          <w:u w:val="single"/>
        </w:rPr>
        <w:t xml:space="preserve">соревнований на </w:t>
      </w:r>
      <w:r w:rsidRPr="000F4E36">
        <w:rPr>
          <w:rFonts w:ascii="Bookman Old Style" w:eastAsia="MS Mincho" w:hAnsi="Bookman Old Style"/>
          <w:b/>
          <w:u w:val="single"/>
        </w:rPr>
        <w:t xml:space="preserve">момент прохождения комиссии </w:t>
      </w:r>
      <w:r w:rsidRPr="009B2799">
        <w:rPr>
          <w:rFonts w:ascii="Bookman Old Style" w:eastAsia="MS Mincho" w:hAnsi="Bookman Old Style"/>
          <w:b/>
          <w:u w:val="single"/>
        </w:rPr>
        <w:t xml:space="preserve">по допуску должен </w:t>
      </w:r>
      <w:proofErr w:type="gramStart"/>
      <w:r w:rsidR="00BA6F59">
        <w:rPr>
          <w:rFonts w:ascii="Bookman Old Style" w:eastAsia="MS Mincho" w:hAnsi="Bookman Old Style"/>
          <w:b/>
          <w:u w:val="single"/>
        </w:rPr>
        <w:t>предоставить</w:t>
      </w:r>
      <w:r w:rsidRPr="009B2799">
        <w:rPr>
          <w:rFonts w:ascii="Bookman Old Style" w:eastAsia="MS Mincho" w:hAnsi="Bookman Old Style"/>
          <w:b/>
          <w:u w:val="single"/>
        </w:rPr>
        <w:t xml:space="preserve"> следующие документы</w:t>
      </w:r>
      <w:proofErr w:type="gramEnd"/>
      <w:r w:rsidRPr="009B2799">
        <w:rPr>
          <w:rFonts w:ascii="Bookman Old Style" w:eastAsia="MS Mincho" w:hAnsi="Bookman Old Style"/>
          <w:b/>
          <w:u w:val="single"/>
        </w:rPr>
        <w:t>:</w:t>
      </w:r>
    </w:p>
    <w:p w:rsidR="00FF77D1" w:rsidRPr="009B2799" w:rsidRDefault="002E413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С</w:t>
      </w:r>
      <w:r w:rsidR="00FF77D1" w:rsidRPr="009B2799">
        <w:rPr>
          <w:rFonts w:ascii="Bookman Old Style" w:eastAsia="MS Mincho" w:hAnsi="Bookman Old Style"/>
        </w:rPr>
        <w:t>видетельство о ро</w:t>
      </w:r>
      <w:r w:rsidR="009B2799" w:rsidRPr="009B2799">
        <w:rPr>
          <w:rFonts w:ascii="Bookman Old Style" w:eastAsia="MS Mincho" w:hAnsi="Bookman Old Style"/>
        </w:rPr>
        <w:t>ждении</w:t>
      </w:r>
      <w:r w:rsidR="006F2ED8">
        <w:rPr>
          <w:rFonts w:ascii="Bookman Old Style" w:eastAsia="MS Mincho" w:hAnsi="Bookman Old Style"/>
        </w:rPr>
        <w:t xml:space="preserve"> (оригинал)</w:t>
      </w:r>
      <w:r w:rsidR="009B2799" w:rsidRPr="009B2799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9B2799">
        <w:rPr>
          <w:rFonts w:ascii="Bookman Old Style" w:eastAsia="MS Mincho" w:hAnsi="Bookman Old Style"/>
        </w:rPr>
        <w:t>Зачетная классификационная</w:t>
      </w:r>
      <w:r w:rsidRPr="005D62A2">
        <w:rPr>
          <w:rFonts w:ascii="Bookman Old Style" w:eastAsia="MS Mincho" w:hAnsi="Bookman Old Style"/>
        </w:rPr>
        <w:t xml:space="preserve"> книжка</w:t>
      </w:r>
      <w:r w:rsidR="002F50BC">
        <w:rPr>
          <w:rFonts w:ascii="Bookman Old Style" w:eastAsia="MS Mincho" w:hAnsi="Bookman Old Style"/>
        </w:rPr>
        <w:t xml:space="preserve"> или </w:t>
      </w:r>
      <w:proofErr w:type="spellStart"/>
      <w:r w:rsidR="002F50BC">
        <w:rPr>
          <w:rFonts w:ascii="Bookman Old Style" w:eastAsia="MS Mincho" w:hAnsi="Bookman Old Style"/>
        </w:rPr>
        <w:t>будо</w:t>
      </w:r>
      <w:proofErr w:type="spellEnd"/>
      <w:r w:rsidR="002F50BC">
        <w:rPr>
          <w:rFonts w:ascii="Bookman Old Style" w:eastAsia="MS Mincho" w:hAnsi="Bookman Old Style"/>
        </w:rPr>
        <w:t xml:space="preserve"> паспорт</w:t>
      </w:r>
      <w:r w:rsidRPr="005D62A2">
        <w:rPr>
          <w:rFonts w:ascii="Bookman Old Style" w:eastAsia="MS Mincho" w:hAnsi="Bookman Old Style"/>
        </w:rPr>
        <w:t>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Полис </w:t>
      </w:r>
      <w:proofErr w:type="gramStart"/>
      <w:r w:rsidRPr="005D62A2">
        <w:rPr>
          <w:rFonts w:ascii="Bookman Old Style" w:eastAsia="MS Mincho" w:hAnsi="Bookman Old Style"/>
        </w:rPr>
        <w:t>обязательного</w:t>
      </w:r>
      <w:proofErr w:type="gramEnd"/>
      <w:r w:rsidRPr="005D62A2">
        <w:rPr>
          <w:rFonts w:ascii="Bookman Old Style" w:eastAsia="MS Mincho" w:hAnsi="Bookman Old Style"/>
        </w:rPr>
        <w:t xml:space="preserve">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от родителей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proofErr w:type="gramStart"/>
      <w:r w:rsidRPr="005D62A2">
        <w:rPr>
          <w:rFonts w:ascii="Bookman Old Style" w:eastAsia="MS Mincho" w:hAnsi="Bookman Old Style"/>
        </w:rPr>
        <w:t>заверенная</w:t>
      </w:r>
      <w:proofErr w:type="gramEnd"/>
      <w:r w:rsidRPr="005D62A2">
        <w:rPr>
          <w:rFonts w:ascii="Bookman Old Style" w:eastAsia="MS Mincho" w:hAnsi="Bookman Old Style"/>
        </w:rPr>
        <w:t xml:space="preserve">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385F56" w:rsidRDefault="00407EC4" w:rsidP="00385F56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eastAsia="MS Mincho" w:hAnsi="Bookman Old Style"/>
        </w:rPr>
        <w:t xml:space="preserve">  </w:t>
      </w:r>
      <w:r w:rsidR="00385F56" w:rsidRPr="00E172C3">
        <w:rPr>
          <w:rFonts w:ascii="Bookman Old Style" w:hAnsi="Bookman Old Style"/>
        </w:rPr>
        <w:t xml:space="preserve">Каждый участник соревнований </w:t>
      </w:r>
      <w:r w:rsidR="00385F56" w:rsidRPr="002D0DE7">
        <w:rPr>
          <w:rFonts w:ascii="Bookman Old Style" w:hAnsi="Bookman Old Style"/>
          <w:b/>
          <w:u w:val="single"/>
        </w:rPr>
        <w:t>обязан</w:t>
      </w:r>
      <w:r w:rsidR="00385F56" w:rsidRPr="00E172C3">
        <w:rPr>
          <w:rFonts w:ascii="Bookman Old Style" w:hAnsi="Bookman Old Style"/>
        </w:rPr>
        <w:t xml:space="preserve"> быть застрахован</w:t>
      </w:r>
      <w:r w:rsidR="00385F56">
        <w:t xml:space="preserve">. </w:t>
      </w:r>
      <w:r w:rsidR="00385F56" w:rsidRPr="002D0DE7">
        <w:rPr>
          <w:rFonts w:ascii="Bookman Old Style" w:hAnsi="Bookman Old Style"/>
        </w:rPr>
        <w:t xml:space="preserve">На турнире будет </w:t>
      </w:r>
      <w:r w:rsidR="00385F56" w:rsidRPr="00E83322">
        <w:rPr>
          <w:rFonts w:ascii="Bookman Old Style" w:hAnsi="Bookman Old Style"/>
          <w:b/>
          <w:u w:val="single"/>
        </w:rPr>
        <w:t>предусмотрено</w:t>
      </w:r>
      <w:r w:rsidR="00385F56">
        <w:rPr>
          <w:rFonts w:ascii="Bookman Old Style" w:hAnsi="Bookman Old Style"/>
        </w:rPr>
        <w:t xml:space="preserve"> с</w:t>
      </w:r>
      <w:r w:rsidR="00385F56" w:rsidRPr="002D0DE7">
        <w:rPr>
          <w:rFonts w:ascii="Bookman Old Style" w:hAnsi="Bookman Old Style"/>
        </w:rPr>
        <w:t>трахование участников соревнования.</w:t>
      </w:r>
    </w:p>
    <w:p w:rsidR="002E4131" w:rsidRDefault="002E413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eastAsia="MS Mincho" w:hAnsi="Bookman Old Style"/>
        </w:rPr>
      </w:pP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7C33FD">
        <w:rPr>
          <w:rFonts w:ascii="Bookman Old Style" w:eastAsia="MS Mincho" w:hAnsi="Bookman Old Style"/>
          <w:b/>
          <w:u w:val="single"/>
        </w:rPr>
        <w:t>26.03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</w:t>
      </w:r>
      <w:r w:rsidR="007C33FD">
        <w:rPr>
          <w:rFonts w:ascii="Bookman Old Style" w:eastAsia="MS Mincho" w:hAnsi="Bookman Old Style"/>
          <w:b/>
          <w:u w:val="single"/>
        </w:rPr>
        <w:t>7</w:t>
      </w:r>
      <w:r w:rsidRPr="000F4E36">
        <w:rPr>
          <w:rFonts w:ascii="Bookman Old Style" w:eastAsia="MS Mincho" w:hAnsi="Bookman Old Style"/>
          <w:b/>
          <w:u w:val="single"/>
        </w:rPr>
        <w:t>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 w:rsidR="00BA6F59">
        <w:rPr>
          <w:rFonts w:ascii="Bookman Old Style" w:eastAsia="MS Mincho" w:hAnsi="Bookman Old Style"/>
        </w:rPr>
        <w:t xml:space="preserve">, </w:t>
      </w:r>
      <w:r w:rsidR="005B07E4">
        <w:rPr>
          <w:rFonts w:ascii="Bookman Old Style" w:eastAsia="MS Mincho" w:hAnsi="Bookman Old Style"/>
        </w:rPr>
        <w:t>благотворительн</w:t>
      </w:r>
      <w:r w:rsidR="00BA6F59">
        <w:rPr>
          <w:rFonts w:ascii="Bookman Old Style" w:eastAsia="MS Mincho" w:hAnsi="Bookman Old Style"/>
        </w:rPr>
        <w:t>ый взнос за всю команду.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При нарушении любого из 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выше </w:t>
      </w:r>
      <w:r w:rsidR="00E1517B" w:rsidRPr="009B2799">
        <w:rPr>
          <w:rFonts w:ascii="Bookman Old Style" w:hAnsi="Bookman Old Style"/>
          <w:bCs/>
          <w:sz w:val="24"/>
          <w:szCs w:val="24"/>
        </w:rPr>
        <w:t>перечисленных</w:t>
      </w:r>
      <w:r w:rsidR="00DC7EB6" w:rsidRPr="009B2799">
        <w:rPr>
          <w:rFonts w:ascii="Bookman Old Style" w:hAnsi="Bookman Old Style"/>
          <w:bCs/>
          <w:sz w:val="24"/>
          <w:szCs w:val="24"/>
        </w:rPr>
        <w:t xml:space="preserve"> пунктов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384A20" w:rsidP="000F4E36">
      <w:pPr>
        <w:suppressAutoHyphens/>
        <w:ind w:firstLine="785"/>
        <w:jc w:val="both"/>
        <w:rPr>
          <w:rFonts w:ascii="Bookman Old Style" w:hAnsi="Bookman Old Style"/>
        </w:rPr>
      </w:pPr>
      <w:r w:rsidRPr="00640414">
        <w:rPr>
          <w:rFonts w:ascii="Bookman Old Style" w:hAnsi="Bookman Old Style"/>
        </w:rPr>
        <w:t xml:space="preserve">Соревнования 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Pr="00640414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Победители</w:t>
      </w:r>
      <w:r w:rsidR="000C49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соревнований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886C78">
        <w:rPr>
          <w:rFonts w:ascii="Bookman Old Style" w:hAnsi="Bookman Old Style"/>
        </w:rPr>
        <w:t xml:space="preserve">кубками,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886C78">
        <w:rPr>
          <w:rFonts w:ascii="Bookman Old Style" w:hAnsi="Bookman Old Style"/>
        </w:rPr>
        <w:t>, а п</w:t>
      </w:r>
      <w:r w:rsidR="00886C78" w:rsidRPr="000754B5">
        <w:rPr>
          <w:rFonts w:ascii="Bookman Old Style" w:hAnsi="Bookman Old Style"/>
        </w:rPr>
        <w:t>ризеры</w:t>
      </w:r>
      <w:r w:rsidR="00886C78" w:rsidRPr="00886C78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 xml:space="preserve">соревнований </w:t>
      </w:r>
      <w:r w:rsidR="00886C78" w:rsidRPr="000754B5">
        <w:rPr>
          <w:rFonts w:ascii="Bookman Old Style" w:hAnsi="Bookman Old Style"/>
        </w:rPr>
        <w:t xml:space="preserve">награждаются </w:t>
      </w:r>
      <w:r w:rsidR="00886C78">
        <w:rPr>
          <w:rFonts w:ascii="Bookman Old Style" w:hAnsi="Bookman Old Style"/>
        </w:rPr>
        <w:t>медалями</w:t>
      </w:r>
      <w:r w:rsidR="00886C78" w:rsidRPr="000754B5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и</w:t>
      </w:r>
      <w:r w:rsidR="00886C78" w:rsidRPr="000754B5">
        <w:rPr>
          <w:rFonts w:ascii="Bookman Old Style" w:hAnsi="Bookman Old Style"/>
        </w:rPr>
        <w:t xml:space="preserve"> дипломами</w:t>
      </w:r>
      <w:r w:rsidR="00886C78">
        <w:rPr>
          <w:rFonts w:ascii="Bookman Old Style" w:hAnsi="Bookman Old Style"/>
        </w:rPr>
        <w:t>.</w:t>
      </w:r>
    </w:p>
    <w:p w:rsidR="000F4E36" w:rsidRPr="009C47C3" w:rsidRDefault="00337F51" w:rsidP="00337F51">
      <w:pPr>
        <w:suppressAutoHyphens/>
        <w:ind w:firstLine="426"/>
        <w:jc w:val="both"/>
      </w:pPr>
      <w:r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 xml:space="preserve">идет </w:t>
      </w:r>
      <w:r>
        <w:rPr>
          <w:rFonts w:ascii="Bookman Old Style" w:hAnsi="Bookman Old Style"/>
        </w:rPr>
        <w:t>только</w:t>
      </w:r>
      <w:r w:rsidRPr="00337F51">
        <w:rPr>
          <w:rFonts w:ascii="Bookman Old Style" w:hAnsi="Bookman Old Style"/>
          <w:b/>
        </w:rPr>
        <w:t xml:space="preserve"> </w:t>
      </w:r>
      <w:r w:rsidR="0023095D" w:rsidRPr="0023095D">
        <w:rPr>
          <w:rFonts w:ascii="Bookman Old Style" w:hAnsi="Bookman Old Style"/>
          <w:b/>
          <w:u w:val="single"/>
        </w:rPr>
        <w:t>одно</w:t>
      </w:r>
      <w:r w:rsidR="0023095D"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 w:rsidR="0023095D">
        <w:rPr>
          <w:rFonts w:ascii="Bookman Old Style" w:hAnsi="Bookman Old Style"/>
        </w:rPr>
        <w:t>весовой категории</w:t>
      </w:r>
      <w:r w:rsidR="000F4E36" w:rsidRPr="000F4E36">
        <w:t xml:space="preserve"> </w:t>
      </w:r>
      <w:r w:rsidR="009C47C3" w:rsidRPr="000F4E36">
        <w:rPr>
          <w:rFonts w:ascii="Bookman Old Style" w:hAnsi="Bookman Old Style"/>
        </w:rPr>
        <w:t>(1 место – 3 о</w:t>
      </w:r>
      <w:r>
        <w:rPr>
          <w:rFonts w:ascii="Bookman Old Style" w:hAnsi="Bookman Old Style"/>
        </w:rPr>
        <w:t>чка, 2 место – 2 очка, 3 место-</w:t>
      </w:r>
      <w:r w:rsidR="009C47C3" w:rsidRPr="000F4E36">
        <w:rPr>
          <w:rFonts w:ascii="Bookman Old Style" w:hAnsi="Bookman Old Style"/>
        </w:rPr>
        <w:t>1 очко), при равенстве очков по наибольшему количеству 1-х мест и т.д.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C50EF6">
        <w:rPr>
          <w:rFonts w:ascii="Bookman Old Style" w:hAnsi="Bookman Old Style"/>
        </w:rPr>
        <w:t>За волю к победе</w:t>
      </w:r>
      <w:r>
        <w:rPr>
          <w:rFonts w:ascii="Bookman Old Style" w:hAnsi="Bookman Old Style"/>
        </w:rPr>
        <w:t>»</w:t>
      </w:r>
      <w:r w:rsidR="00D059CA">
        <w:rPr>
          <w:rFonts w:ascii="Bookman Old Style" w:hAnsi="Bookman Old Style"/>
        </w:rPr>
        <w:t>;</w:t>
      </w:r>
    </w:p>
    <w:p w:rsidR="009B2799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«За лучшую технику»</w:t>
      </w:r>
    </w:p>
    <w:p w:rsidR="009C47C3" w:rsidRPr="009B2799" w:rsidRDefault="009C47C3" w:rsidP="005F02A6">
      <w:pPr>
        <w:ind w:left="785"/>
        <w:jc w:val="both"/>
        <w:rPr>
          <w:rFonts w:ascii="Bookman Old Style" w:hAnsi="Bookman Old Style"/>
        </w:rPr>
      </w:pP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8E36B4" w:rsidRPr="008E36B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ГБУ «</w:t>
      </w:r>
      <w:proofErr w:type="spellStart"/>
      <w:r>
        <w:rPr>
          <w:rFonts w:ascii="Bookman Old Style" w:hAnsi="Bookman Old Style"/>
        </w:rPr>
        <w:t>Спортивно-досуговый</w:t>
      </w:r>
      <w:proofErr w:type="spellEnd"/>
      <w:r>
        <w:rPr>
          <w:rFonts w:ascii="Bookman Old Style" w:hAnsi="Bookman Old Style"/>
        </w:rPr>
        <w:t xml:space="preserve"> центр «Шире круг»; </w:t>
      </w:r>
    </w:p>
    <w:p w:rsidR="00D059CA" w:rsidRPr="009B2799" w:rsidRDefault="00520AB3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9B2799">
        <w:rPr>
          <w:rFonts w:ascii="Bookman Old Style" w:hAnsi="Bookman Old Style"/>
          <w:bCs/>
        </w:rPr>
        <w:t>Внебюджетных средств участвующих организаций</w:t>
      </w:r>
      <w:r w:rsidR="00337F51" w:rsidRPr="009B2799">
        <w:rPr>
          <w:rFonts w:ascii="Bookman Old Style" w:hAnsi="Bookman Old Style"/>
          <w:bCs/>
        </w:rPr>
        <w:t xml:space="preserve"> и физических лиц</w:t>
      </w:r>
      <w:r w:rsidR="00D059CA" w:rsidRPr="009B2799">
        <w:rPr>
          <w:rFonts w:ascii="Bookman Old Style" w:hAnsi="Bookman Old Style"/>
          <w:bCs/>
        </w:rPr>
        <w:t xml:space="preserve"> (Аренда зала, медицин</w:t>
      </w:r>
      <w:r w:rsidR="0047610C" w:rsidRPr="009B2799">
        <w:rPr>
          <w:rFonts w:ascii="Bookman Old Style" w:hAnsi="Bookman Old Style"/>
          <w:bCs/>
        </w:rPr>
        <w:t>ское обслуживание</w:t>
      </w:r>
      <w:r w:rsidR="00D059CA" w:rsidRPr="009B2799">
        <w:rPr>
          <w:rFonts w:ascii="Bookman Old Style" w:hAnsi="Bookman Old Style"/>
          <w:bCs/>
        </w:rPr>
        <w:t>, призов</w:t>
      </w:r>
      <w:r w:rsidR="002F50BC">
        <w:rPr>
          <w:rFonts w:ascii="Bookman Old Style" w:hAnsi="Bookman Old Style"/>
          <w:bCs/>
        </w:rPr>
        <w:t>ой фонд, оплата судей и др.</w:t>
      </w:r>
      <w:r w:rsidR="00D059CA" w:rsidRPr="009B2799">
        <w:rPr>
          <w:rFonts w:ascii="Bookman Old Style" w:hAnsi="Bookman Old Style"/>
          <w:bCs/>
        </w:rPr>
        <w:t>)</w:t>
      </w:r>
      <w:r w:rsidR="00337F51" w:rsidRPr="009B2799">
        <w:rPr>
          <w:rFonts w:ascii="Bookman Old Style" w:hAnsi="Bookman Old Style"/>
          <w:bCs/>
        </w:rPr>
        <w:t>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BA6F59">
        <w:rPr>
          <w:rFonts w:ascii="Bookman Old Style" w:hAnsi="Bookman Old Style"/>
          <w:b/>
        </w:rPr>
        <w:t>10</w:t>
      </w:r>
      <w:r w:rsidR="00D059CA" w:rsidRPr="00E50D79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     2. </w:t>
      </w:r>
      <w:r w:rsidRPr="008E36B4">
        <w:rPr>
          <w:rFonts w:ascii="Bookman Old Style" w:hAnsi="Bookman Old Style"/>
          <w:u w:val="single"/>
        </w:rPr>
        <w:t>Штрафные санкции</w:t>
      </w:r>
      <w:r w:rsidRPr="008E36B4">
        <w:rPr>
          <w:rFonts w:ascii="Bookman Old Style" w:hAnsi="Bookman Old Style"/>
        </w:rPr>
        <w:t xml:space="preserve">. 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</w:t>
      </w:r>
      <w:r w:rsidR="006F2ED8">
        <w:rPr>
          <w:rFonts w:ascii="Bookman Old Style" w:hAnsi="Bookman Old Style"/>
        </w:rPr>
        <w:t xml:space="preserve">     </w:t>
      </w:r>
      <w:r w:rsidRPr="008E36B4">
        <w:rPr>
          <w:rFonts w:ascii="Bookman Old Style" w:hAnsi="Bookman Old Style"/>
        </w:rPr>
        <w:t>Денежные суммы от  штрафных санкций поступают в распоряжение оргкомитета.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Взнос за подачу </w:t>
      </w:r>
      <w:r w:rsidRPr="009B2799">
        <w:rPr>
          <w:rFonts w:ascii="Bookman Old Style" w:hAnsi="Bookman Old Style"/>
        </w:rPr>
        <w:t>протеста</w:t>
      </w:r>
      <w:r w:rsidR="00256FE6" w:rsidRPr="009B2799">
        <w:rPr>
          <w:rFonts w:ascii="Bookman Old Style" w:hAnsi="Bookman Old Style"/>
        </w:rPr>
        <w:t xml:space="preserve"> (с предоставлением </w:t>
      </w:r>
      <w:proofErr w:type="gramStart"/>
      <w:r w:rsidR="00256FE6" w:rsidRPr="009B2799">
        <w:rPr>
          <w:rFonts w:ascii="Bookman Old Style" w:hAnsi="Bookman Old Style"/>
        </w:rPr>
        <w:t>видео записи</w:t>
      </w:r>
      <w:proofErr w:type="gramEnd"/>
      <w:r w:rsidR="00256FE6" w:rsidRPr="009B2799">
        <w:rPr>
          <w:rFonts w:ascii="Bookman Old Style" w:hAnsi="Bookman Old Style"/>
        </w:rPr>
        <w:t>)</w:t>
      </w:r>
      <w:r w:rsidRPr="008E36B4">
        <w:rPr>
          <w:rFonts w:ascii="Bookman Old Style" w:hAnsi="Bookman Old Style"/>
        </w:rPr>
        <w:t xml:space="preserve"> </w:t>
      </w:r>
      <w:r w:rsidRPr="006F2ED8">
        <w:rPr>
          <w:rFonts w:ascii="Bookman Old Style" w:hAnsi="Bookman Old Style"/>
        </w:rPr>
        <w:t xml:space="preserve">– </w:t>
      </w:r>
      <w:r w:rsidR="008E36B4" w:rsidRPr="006F2ED8">
        <w:rPr>
          <w:rFonts w:ascii="Bookman Old Style" w:hAnsi="Bookman Old Style"/>
        </w:rPr>
        <w:t>2</w:t>
      </w:r>
      <w:r w:rsidRPr="006F2ED8">
        <w:rPr>
          <w:rFonts w:ascii="Bookman Old Style" w:hAnsi="Bookman Old Style"/>
        </w:rPr>
        <w:t>000 руб.</w:t>
      </w:r>
      <w:r w:rsidRPr="008E36B4">
        <w:rPr>
          <w:rFonts w:ascii="Bookman Old Style" w:hAnsi="Bookman Old Style"/>
        </w:rPr>
        <w:t xml:space="preserve"> При удовлетворении протеста взнос за  подачу протеста возвращается. </w:t>
      </w:r>
    </w:p>
    <w:p w:rsidR="00337F51" w:rsidRPr="008E36B4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 xml:space="preserve">Отсутствие предварительной заявки в указанные сроки </w:t>
      </w:r>
      <w:r w:rsidR="008E36B4">
        <w:rPr>
          <w:rFonts w:ascii="Bookman Old Style" w:hAnsi="Bookman Old Style"/>
        </w:rPr>
        <w:t xml:space="preserve">– </w:t>
      </w:r>
      <w:r w:rsidR="008E36B4" w:rsidRPr="008E36B4">
        <w:rPr>
          <w:rFonts w:ascii="Bookman Old Style" w:hAnsi="Bookman Old Style"/>
          <w:b/>
        </w:rPr>
        <w:t>неучастие команды в соревнованиях</w:t>
      </w:r>
      <w:r w:rsidRPr="008E36B4">
        <w:rPr>
          <w:rFonts w:ascii="Bookman Old Style" w:hAnsi="Bookman Old Style"/>
          <w:b/>
        </w:rPr>
        <w:t>.</w:t>
      </w:r>
    </w:p>
    <w:p w:rsidR="00337F51" w:rsidRPr="008E36B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>Отсутствие судьи</w:t>
      </w:r>
      <w:r w:rsidRPr="008E36B4">
        <w:rPr>
          <w:rFonts w:ascii="Bookman Old Style" w:hAnsi="Bookman Old Style"/>
          <w:b/>
        </w:rPr>
        <w:t xml:space="preserve"> </w:t>
      </w:r>
      <w:r w:rsidRPr="008E36B4">
        <w:rPr>
          <w:rFonts w:ascii="Bookman Old Style" w:hAnsi="Bookman Old Style"/>
        </w:rPr>
        <w:t>от команды</w:t>
      </w:r>
      <w:r w:rsidR="00FE0652" w:rsidRPr="008E36B4">
        <w:rPr>
          <w:rFonts w:ascii="Bookman Old Style" w:hAnsi="Bookman Old Style"/>
        </w:rPr>
        <w:t xml:space="preserve"> участницы</w:t>
      </w:r>
      <w:r w:rsidRPr="008E36B4">
        <w:rPr>
          <w:rFonts w:ascii="Bookman Old Style" w:hAnsi="Bookman Old Style"/>
          <w:b/>
        </w:rPr>
        <w:t xml:space="preserve"> - </w:t>
      </w:r>
      <w:r w:rsidRPr="006F2ED8">
        <w:rPr>
          <w:rFonts w:ascii="Bookman Old Style" w:hAnsi="Bookman Old Style"/>
        </w:rPr>
        <w:t>2000 руб.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При </w:t>
      </w:r>
      <w:r w:rsidR="00434099" w:rsidRPr="008E36B4">
        <w:rPr>
          <w:rFonts w:ascii="Bookman Old Style" w:hAnsi="Bookman Old Style"/>
        </w:rPr>
        <w:t>переводе</w:t>
      </w:r>
      <w:r w:rsidRPr="008E36B4">
        <w:rPr>
          <w:rFonts w:ascii="Bookman Old Style" w:hAnsi="Bookman Old Style"/>
        </w:rPr>
        <w:t xml:space="preserve"> спортсменов в другую </w:t>
      </w:r>
      <w:r w:rsidR="00261291" w:rsidRPr="008E36B4">
        <w:rPr>
          <w:rFonts w:ascii="Bookman Old Style" w:hAnsi="Bookman Old Style"/>
        </w:rPr>
        <w:t xml:space="preserve"> категорию (возрастную, весовую</w:t>
      </w:r>
      <w:r w:rsidR="00166058" w:rsidRPr="008E36B4">
        <w:rPr>
          <w:rFonts w:ascii="Bookman Old Style" w:hAnsi="Bookman Old Style"/>
        </w:rPr>
        <w:t>)</w:t>
      </w:r>
      <w:r w:rsidR="00263B43" w:rsidRPr="008E36B4">
        <w:rPr>
          <w:rFonts w:ascii="Bookman Old Style" w:hAnsi="Bookman Old Style"/>
        </w:rPr>
        <w:t xml:space="preserve">– </w:t>
      </w:r>
      <w:r w:rsidRPr="008E36B4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8E36B4">
        <w:rPr>
          <w:rFonts w:ascii="Bookman Old Style" w:hAnsi="Bookman Old Style"/>
        </w:rPr>
        <w:t>,</w:t>
      </w:r>
      <w:r w:rsidRPr="008E36B4">
        <w:rPr>
          <w:rFonts w:ascii="Bookman Old Style" w:hAnsi="Bookman Old Style"/>
        </w:rPr>
        <w:t xml:space="preserve"> уплачивается </w:t>
      </w:r>
      <w:r w:rsidRPr="006F2ED8">
        <w:rPr>
          <w:rFonts w:ascii="Bookman Old Style" w:hAnsi="Bookman Old Style"/>
        </w:rPr>
        <w:t>штраф в размере 500 руб.</w:t>
      </w:r>
      <w:r w:rsidRPr="008E36B4">
        <w:rPr>
          <w:rFonts w:ascii="Bookman Old Style" w:hAnsi="Bookman Old Style"/>
        </w:rPr>
        <w:t xml:space="preserve"> </w:t>
      </w:r>
      <w:r w:rsidR="00601EB7" w:rsidRPr="008E36B4">
        <w:rPr>
          <w:rFonts w:ascii="Bookman Old Style" w:hAnsi="Bookman Old Style"/>
        </w:rPr>
        <w:t>за каждого спортсмена</w:t>
      </w:r>
      <w:r w:rsidR="00363CB8" w:rsidRPr="008E36B4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B57E2A" w:rsidRDefault="00C50EF6" w:rsidP="00C50EF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</w:t>
      </w:r>
      <w:r w:rsidR="00B57E2A">
        <w:rPr>
          <w:rFonts w:ascii="Bookman Old Style" w:hAnsi="Bookman Old Style"/>
          <w:b/>
        </w:rPr>
        <w:t>Пр</w:t>
      </w:r>
      <w:r w:rsidR="00B57E2A" w:rsidRPr="00286A81">
        <w:rPr>
          <w:rFonts w:ascii="Bookman Old Style" w:hAnsi="Bookman Old Style"/>
          <w:b/>
        </w:rPr>
        <w:t xml:space="preserve">оход в спортивный зал </w:t>
      </w:r>
      <w:r w:rsidR="007C33FD" w:rsidRPr="007C33FD">
        <w:rPr>
          <w:rFonts w:ascii="Bookman Old Style" w:hAnsi="Bookman Old Style"/>
          <w:b/>
          <w:u w:val="single"/>
        </w:rPr>
        <w:t>СТРОГО</w:t>
      </w:r>
      <w:r w:rsidR="007C33FD">
        <w:rPr>
          <w:rFonts w:ascii="Bookman Old Style" w:hAnsi="Bookman Old Style"/>
          <w:b/>
        </w:rPr>
        <w:t xml:space="preserve"> </w:t>
      </w:r>
      <w:r w:rsidR="00B57E2A" w:rsidRPr="00286A81">
        <w:rPr>
          <w:rFonts w:ascii="Bookman Old Style" w:hAnsi="Bookman Old Style"/>
          <w:b/>
        </w:rPr>
        <w:t>в спортивной обуви или тапочках.</w:t>
      </w:r>
    </w:p>
    <w:p w:rsidR="00C50EF6" w:rsidRDefault="00B57E2A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C50EF6">
        <w:rPr>
          <w:rFonts w:ascii="Bookman Old Style" w:hAnsi="Bookman Old Style"/>
        </w:rPr>
        <w:t>1. Во время</w:t>
      </w:r>
      <w:r w:rsidR="00C50EF6" w:rsidRPr="00C50EF6">
        <w:rPr>
          <w:rFonts w:ascii="Bookman Old Style" w:hAnsi="Bookman Old Style"/>
        </w:rPr>
        <w:t xml:space="preserve"> проведения соревнований </w:t>
      </w:r>
      <w:r w:rsidR="00C50EF6">
        <w:rPr>
          <w:rFonts w:ascii="Bookman Old Style" w:hAnsi="Bookman Old Style"/>
        </w:rPr>
        <w:t xml:space="preserve">на территории спортивного комплекса </w:t>
      </w:r>
      <w:r w:rsidR="00C50EF6" w:rsidRPr="00C50EF6">
        <w:rPr>
          <w:rFonts w:ascii="Bookman Old Style" w:hAnsi="Bookman Old Style"/>
        </w:rPr>
        <w:t>категорически запрещено:</w:t>
      </w:r>
    </w:p>
    <w:p w:rsidR="00C50EF6" w:rsidRPr="00C50EF6" w:rsidRDefault="00F919D1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C50EF6">
        <w:rPr>
          <w:rFonts w:ascii="Bookman Old Style" w:hAnsi="Bookman Old Style"/>
        </w:rPr>
        <w:t xml:space="preserve"> </w:t>
      </w:r>
      <w:r w:rsidR="00C50EF6" w:rsidRPr="00C50EF6">
        <w:rPr>
          <w:rFonts w:ascii="Bookman Old Style" w:hAnsi="Bookman Old Style"/>
        </w:rPr>
        <w:t>- курение и</w:t>
      </w:r>
      <w:r w:rsidR="00C50EF6">
        <w:rPr>
          <w:rFonts w:ascii="Bookman Old Style" w:hAnsi="Bookman Old Style"/>
        </w:rPr>
        <w:t xml:space="preserve"> употребление спиртных напитков;</w:t>
      </w:r>
    </w:p>
    <w:p w:rsidR="007C33FD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7C33FD" w:rsidRDefault="007C33FD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- бросать мусор на пол.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F919D1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F919D1" w:rsidRPr="002F4BB4">
        <w:rPr>
          <w:rFonts w:ascii="Bookman Old Style" w:hAnsi="Bookman Old Style"/>
        </w:rPr>
        <w:t>Москомспорта</w:t>
      </w:r>
      <w:proofErr w:type="spellEnd"/>
      <w:r w:rsidR="00F919D1" w:rsidRPr="002F4BB4">
        <w:rPr>
          <w:rFonts w:ascii="Bookman Old Style" w:hAnsi="Bookman Old Style"/>
        </w:rPr>
        <w:t>»</w:t>
      </w:r>
      <w:r w:rsidR="00F919D1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886C78" w:rsidRDefault="00886C78" w:rsidP="00C638AD">
      <w:pPr>
        <w:jc w:val="center"/>
        <w:rPr>
          <w:rFonts w:ascii="Bookman Old Style" w:eastAsia="MS Mincho" w:hAnsi="Bookman Old Style"/>
          <w:b/>
        </w:rPr>
      </w:pPr>
    </w:p>
    <w:p w:rsidR="005F02A6" w:rsidRDefault="005F02A6" w:rsidP="00C638AD">
      <w:pPr>
        <w:jc w:val="center"/>
        <w:rPr>
          <w:rFonts w:ascii="Bookman Old Style" w:eastAsia="MS Mincho" w:hAnsi="Bookman Old Style"/>
          <w:b/>
        </w:rPr>
      </w:pPr>
    </w:p>
    <w:p w:rsidR="00886C78" w:rsidRDefault="00886C78" w:rsidP="00C638AD">
      <w:pPr>
        <w:jc w:val="center"/>
        <w:rPr>
          <w:rFonts w:ascii="Bookman Old Style" w:eastAsia="MS Mincho" w:hAnsi="Bookman Old Style"/>
          <w:b/>
        </w:rPr>
      </w:pPr>
    </w:p>
    <w:p w:rsidR="00886C78" w:rsidRDefault="00886C78" w:rsidP="00C638AD">
      <w:pPr>
        <w:jc w:val="center"/>
        <w:rPr>
          <w:rFonts w:ascii="Bookman Old Style" w:eastAsia="MS Mincho" w:hAnsi="Bookman Old Style"/>
          <w:b/>
        </w:rPr>
      </w:pPr>
    </w:p>
    <w:p w:rsidR="002E4131" w:rsidRDefault="002E4131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0C4926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Я, __________________________________________,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9B2799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9B2799">
        <w:rPr>
          <w:rFonts w:ascii="Bookman Old Style" w:hAnsi="Bookman Old Style"/>
        </w:rPr>
        <w:t>Адрес:</w:t>
      </w:r>
      <w:r w:rsidRPr="009B2799">
        <w:rPr>
          <w:rFonts w:ascii="Bookman Old Style" w:hAnsi="Bookman Old Style"/>
          <w:sz w:val="20"/>
          <w:szCs w:val="20"/>
        </w:rPr>
        <w:t xml:space="preserve"> </w:t>
      </w:r>
      <w:r w:rsidRPr="009B2799">
        <w:rPr>
          <w:rFonts w:ascii="Bookman Old Style" w:hAnsi="Bookman Old Style"/>
        </w:rPr>
        <w:t>______________________________________</w:t>
      </w:r>
    </w:p>
    <w:p w:rsidR="003D441E" w:rsidRPr="009B2799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9B2799" w:rsidRDefault="003D441E" w:rsidP="003D441E">
      <w:pPr>
        <w:jc w:val="right"/>
        <w:rPr>
          <w:rFonts w:ascii="Bookman Old Style" w:hAnsi="Bookman Old Style"/>
        </w:rPr>
      </w:pPr>
      <w:r w:rsidRPr="009B2799">
        <w:rPr>
          <w:rFonts w:ascii="Bookman Old Style" w:hAnsi="Bookman Old Style"/>
        </w:rPr>
        <w:t>Паспорт: ______   _____________  _____________</w:t>
      </w:r>
    </w:p>
    <w:p w:rsidR="003D441E" w:rsidRPr="009B2799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9B2799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</w:t>
      </w:r>
      <w:r w:rsidR="00770B6C" w:rsidRPr="009B2799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9B2799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56FE6" w:rsidRPr="009B2799" w:rsidRDefault="00256FE6" w:rsidP="003D441E">
      <w:pPr>
        <w:rPr>
          <w:rFonts w:ascii="Bookman Old Style" w:hAnsi="Bookman Old Style"/>
          <w:sz w:val="20"/>
          <w:szCs w:val="20"/>
          <w:vertAlign w:val="superscript"/>
        </w:rPr>
      </w:pPr>
    </w:p>
    <w:p w:rsidR="00220D41" w:rsidRPr="00220D41" w:rsidRDefault="00220D41" w:rsidP="008C1BBC">
      <w:pPr>
        <w:jc w:val="center"/>
        <w:rPr>
          <w:rFonts w:ascii="Bookman Old Style" w:hAnsi="Bookman Old Style"/>
          <w:sz w:val="16"/>
          <w:szCs w:val="16"/>
          <w:vertAlign w:val="superscript"/>
        </w:rPr>
      </w:pP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2E4131">
        <w:rPr>
          <w:rFonts w:ascii="Bookman Old Style" w:hAnsi="Bookman Old Style"/>
        </w:rPr>
        <w:t>о</w:t>
      </w:r>
      <w:r w:rsidR="00E022F1" w:rsidRPr="002E4131">
        <w:rPr>
          <w:rFonts w:ascii="Bookman Old Style" w:hAnsi="Bookman Old Style"/>
        </w:rPr>
        <w:t xml:space="preserve">ткрытом </w:t>
      </w:r>
      <w:r w:rsidR="002E4131" w:rsidRPr="002E4131">
        <w:rPr>
          <w:rFonts w:ascii="Bookman Old Style" w:hAnsi="Bookman Old Style"/>
        </w:rPr>
        <w:t>ринге «Юный каратист»</w:t>
      </w:r>
      <w:r w:rsidRPr="008C1BBC">
        <w:rPr>
          <w:rFonts w:ascii="Bookman Old Style" w:hAnsi="Bookman Old Style"/>
          <w:bCs/>
        </w:rPr>
        <w:t xml:space="preserve"> </w:t>
      </w:r>
      <w:r w:rsidR="00E50D79">
        <w:rPr>
          <w:rFonts w:ascii="Bookman Old Style" w:hAnsi="Bookman Old Style"/>
          <w:bCs/>
        </w:rPr>
        <w:t>СВАО</w:t>
      </w:r>
      <w:r w:rsidRPr="008C1BBC">
        <w:rPr>
          <w:rFonts w:ascii="Bookman Old Style" w:hAnsi="Bookman Old Style"/>
          <w:bCs/>
        </w:rPr>
        <w:t xml:space="preserve"> </w:t>
      </w:r>
      <w:r w:rsidRPr="008C1BBC">
        <w:rPr>
          <w:rFonts w:ascii="Bookman Old Style" w:hAnsi="Bookman Old Style"/>
        </w:rPr>
        <w:t xml:space="preserve">по </w:t>
      </w:r>
      <w:r w:rsidR="001C5A40" w:rsidRPr="008C1BBC">
        <w:rPr>
          <w:rFonts w:ascii="Bookman Old Style" w:hAnsi="Bookman Old Style"/>
        </w:rPr>
        <w:t>Всестилевому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контакт) </w:t>
      </w:r>
      <w:r w:rsidR="008C1BBC" w:rsidRPr="008C1BBC">
        <w:rPr>
          <w:rFonts w:ascii="Bookman Old Style" w:hAnsi="Bookman Old Style"/>
          <w:bCs/>
        </w:rPr>
        <w:t xml:space="preserve">среди </w:t>
      </w:r>
      <w:r w:rsidR="002E4131">
        <w:rPr>
          <w:rFonts w:ascii="Bookman Old Style" w:hAnsi="Bookman Old Style"/>
          <w:bCs/>
        </w:rPr>
        <w:t>детей</w:t>
      </w:r>
      <w:r w:rsidR="008C1BBC" w:rsidRPr="008C1BBC">
        <w:rPr>
          <w:rFonts w:ascii="Bookman Old Style" w:hAnsi="Bookman Old Style"/>
        </w:rPr>
        <w:t>,</w:t>
      </w:r>
      <w:r w:rsidRPr="008C1BBC">
        <w:rPr>
          <w:rFonts w:ascii="Bookman Old Style" w:hAnsi="Bookman Old Style"/>
        </w:rPr>
        <w:t xml:space="preserve"> </w:t>
      </w:r>
      <w:r w:rsidR="007C33FD">
        <w:rPr>
          <w:rFonts w:ascii="Bookman Old Style" w:hAnsi="Bookman Old Style"/>
        </w:rPr>
        <w:t>26</w:t>
      </w:r>
      <w:r w:rsidRPr="004270E2">
        <w:rPr>
          <w:rFonts w:ascii="Bookman Old Style" w:hAnsi="Bookman Old Style"/>
        </w:rPr>
        <w:t xml:space="preserve"> </w:t>
      </w:r>
      <w:r w:rsidR="007C33FD">
        <w:rPr>
          <w:rFonts w:ascii="Bookman Old Style" w:hAnsi="Bookman Old Style"/>
        </w:rPr>
        <w:t>марта</w:t>
      </w:r>
      <w:r w:rsidRPr="008C1BBC">
        <w:rPr>
          <w:rFonts w:ascii="Bookman Old Style" w:hAnsi="Bookman Old Style"/>
        </w:rPr>
        <w:t xml:space="preserve"> 201</w:t>
      </w:r>
      <w:r w:rsidR="007C33FD">
        <w:rPr>
          <w:rFonts w:ascii="Bookman Old Style" w:hAnsi="Bookman Old Style"/>
        </w:rPr>
        <w:t>7</w:t>
      </w:r>
      <w:r w:rsidRPr="008C1BBC">
        <w:rPr>
          <w:rFonts w:ascii="Bookman Old Style" w:hAnsi="Bookman Old Style"/>
        </w:rPr>
        <w:t xml:space="preserve"> года проводимому по адресу</w:t>
      </w:r>
      <w:r w:rsidR="00886C78" w:rsidRPr="00886C78">
        <w:rPr>
          <w:rFonts w:ascii="Bookman Old Style" w:hAnsi="Bookman Old Style"/>
        </w:rPr>
        <w:t xml:space="preserve"> </w:t>
      </w:r>
      <w:r w:rsidR="00886C78">
        <w:rPr>
          <w:rFonts w:ascii="Bookman Old Style" w:hAnsi="Bookman Old Style"/>
        </w:rPr>
        <w:t>г</w:t>
      </w:r>
      <w:proofErr w:type="gramStart"/>
      <w:r w:rsidR="00886C78">
        <w:rPr>
          <w:rFonts w:ascii="Bookman Old Style" w:hAnsi="Bookman Old Style"/>
        </w:rPr>
        <w:t>.М</w:t>
      </w:r>
      <w:proofErr w:type="gramEnd"/>
      <w:r w:rsidR="00886C78">
        <w:rPr>
          <w:rFonts w:ascii="Bookman Old Style" w:hAnsi="Bookman Old Style"/>
        </w:rPr>
        <w:t xml:space="preserve">осква, </w:t>
      </w:r>
      <w:r w:rsidR="00886C78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886C78" w:rsidRPr="002F4BB4">
        <w:rPr>
          <w:rFonts w:ascii="Bookman Old Style" w:hAnsi="Bookman Old Style"/>
        </w:rPr>
        <w:t>Москомспорта</w:t>
      </w:r>
      <w:proofErr w:type="spellEnd"/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(а) и согласе</w:t>
      </w:r>
      <w:proofErr w:type="gramStart"/>
      <w:r w:rsidRPr="008C1BBC">
        <w:rPr>
          <w:rFonts w:ascii="Bookman Old Style" w:hAnsi="Bookman Old Style"/>
        </w:rPr>
        <w:t>н(</w:t>
      </w:r>
      <w:proofErr w:type="gramEnd"/>
      <w:r w:rsidRPr="008C1BBC">
        <w:rPr>
          <w:rFonts w:ascii="Bookman Old Style" w:hAnsi="Bookman Old Style"/>
        </w:rPr>
        <w:t>а). В случае получения им</w:t>
      </w:r>
      <w:r w:rsidR="00256FE6">
        <w:rPr>
          <w:rFonts w:ascii="Bookman Old Style" w:hAnsi="Bookman Old Style"/>
        </w:rPr>
        <w:t xml:space="preserve"> </w:t>
      </w:r>
      <w:r w:rsidRPr="008C1BBC">
        <w:rPr>
          <w:rFonts w:ascii="Bookman Old Style" w:hAnsi="Bookman Old Style"/>
        </w:rPr>
        <w:t>(ею)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</w:t>
      </w:r>
      <w:r w:rsidR="00256FE6" w:rsidRPr="009B2799">
        <w:rPr>
          <w:rFonts w:ascii="Bookman Old Style" w:hAnsi="Bookman Old Style" w:cs="TimesNewRomanPSMT"/>
        </w:rPr>
        <w:t xml:space="preserve">видом </w:t>
      </w:r>
      <w:r w:rsidRPr="009B2799">
        <w:rPr>
          <w:rFonts w:ascii="Bookman Old Style" w:hAnsi="Bookman Old Style" w:cs="TimesNewRomanPSMT"/>
        </w:rPr>
        <w:t>единоборств, и понимаем возможность получения нашим ребенком тра</w:t>
      </w:r>
      <w:r w:rsidRPr="008C1BBC">
        <w:rPr>
          <w:rFonts w:ascii="Bookman Old Style" w:hAnsi="Bookman Old Style" w:cs="TimesNewRomanPSMT"/>
        </w:rPr>
        <w:t>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7C33FD">
        <w:rPr>
          <w:rFonts w:ascii="Bookman Old Style" w:hAnsi="Bookman Old Style"/>
          <w:sz w:val="20"/>
          <w:szCs w:val="20"/>
        </w:rPr>
        <w:t>7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1E29EE" w:rsidRPr="001E29EE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</w:p>
    <w:p w:rsidR="00E66E2F" w:rsidRPr="00C638AD" w:rsidRDefault="00220D41" w:rsidP="001E29EE">
      <w:pP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1570F9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b/>
          <w:i/>
          <w:iCs/>
        </w:rPr>
      </w:pPr>
      <w:r w:rsidRPr="001570F9">
        <w:rPr>
          <w:rFonts w:ascii="Bookman Old Style" w:hAnsi="Bookman Old Style"/>
          <w:b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на участие в</w:t>
      </w:r>
      <w:r w:rsidR="00E022F1">
        <w:rPr>
          <w:rFonts w:ascii="Bookman Old Style" w:eastAsia="MS Mincho" w:hAnsi="Bookman Old Style"/>
          <w:b/>
          <w:sz w:val="28"/>
          <w:szCs w:val="28"/>
        </w:rPr>
        <w:t xml:space="preserve"> открытом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2E4131">
        <w:rPr>
          <w:rFonts w:ascii="Bookman Old Style" w:eastAsia="MS Mincho" w:hAnsi="Bookman Old Style"/>
          <w:b/>
          <w:sz w:val="28"/>
          <w:szCs w:val="28"/>
        </w:rPr>
        <w:t xml:space="preserve">ринге </w:t>
      </w:r>
      <w:r w:rsidR="009B2799">
        <w:rPr>
          <w:rFonts w:ascii="Bookman Old Style" w:eastAsia="MS Mincho" w:hAnsi="Bookman Old Style"/>
          <w:b/>
          <w:sz w:val="28"/>
          <w:szCs w:val="28"/>
        </w:rPr>
        <w:t>«Юный каратист»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</w:t>
      </w:r>
      <w:r w:rsidR="00E50D79">
        <w:rPr>
          <w:rFonts w:ascii="Bookman Old Style" w:eastAsia="MS Mincho" w:hAnsi="Bookman Old Style"/>
          <w:b/>
          <w:sz w:val="28"/>
          <w:szCs w:val="28"/>
        </w:rPr>
        <w:t>СВАО г</w:t>
      </w:r>
      <w:proofErr w:type="gramStart"/>
      <w:r w:rsidR="00E50D79">
        <w:rPr>
          <w:rFonts w:ascii="Bookman Old Style" w:eastAsia="MS Mincho" w:hAnsi="Bookman Old Style"/>
          <w:b/>
          <w:sz w:val="28"/>
          <w:szCs w:val="28"/>
        </w:rPr>
        <w:t>.М</w:t>
      </w:r>
      <w:proofErr w:type="gramEnd"/>
      <w:r w:rsidR="00E50D79">
        <w:rPr>
          <w:rFonts w:ascii="Bookman Old Style" w:eastAsia="MS Mincho" w:hAnsi="Bookman Old Style"/>
          <w:b/>
          <w:sz w:val="28"/>
          <w:szCs w:val="28"/>
        </w:rPr>
        <w:t>осквы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по </w:t>
      </w:r>
      <w:r w:rsidR="001C5A40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</w:t>
      </w:r>
      <w:proofErr w:type="gramStart"/>
      <w:r w:rsidRPr="00220D41">
        <w:rPr>
          <w:rFonts w:ascii="Bookman Old Style" w:eastAsia="MS Mincho" w:hAnsi="Bookman Old Style"/>
          <w:b/>
        </w:rPr>
        <w:t>г</w:t>
      </w:r>
      <w:proofErr w:type="gramEnd"/>
      <w:r w:rsidRPr="00220D41">
        <w:rPr>
          <w:rFonts w:ascii="Bookman Old Style" w:eastAsia="MS Mincho" w:hAnsi="Bookman Old Style"/>
          <w:b/>
        </w:rPr>
        <w:t xml:space="preserve">. Москва                                                                    </w:t>
      </w:r>
      <w:r>
        <w:rPr>
          <w:rFonts w:ascii="Bookman Old Style" w:eastAsia="MS Mincho" w:hAnsi="Bookman Old Style"/>
          <w:b/>
        </w:rPr>
        <w:t xml:space="preserve">    </w:t>
      </w:r>
      <w:r w:rsidR="00390C0A">
        <w:rPr>
          <w:rFonts w:ascii="Bookman Old Style" w:eastAsia="MS Mincho" w:hAnsi="Bookman Old Style"/>
          <w:b/>
        </w:rPr>
        <w:t xml:space="preserve">Дата комиссии по допуску: </w:t>
      </w:r>
      <w:r w:rsidR="007C33FD">
        <w:rPr>
          <w:rFonts w:ascii="Bookman Old Style" w:eastAsia="MS Mincho" w:hAnsi="Bookman Old Style"/>
          <w:b/>
        </w:rPr>
        <w:t>26</w:t>
      </w:r>
      <w:r w:rsidRPr="004270E2">
        <w:rPr>
          <w:rFonts w:ascii="Bookman Old Style" w:eastAsia="MS Mincho" w:hAnsi="Bookman Old Style"/>
          <w:b/>
        </w:rPr>
        <w:t xml:space="preserve"> </w:t>
      </w:r>
      <w:r w:rsidR="00E50D79">
        <w:rPr>
          <w:rFonts w:ascii="Bookman Old Style" w:eastAsia="MS Mincho" w:hAnsi="Bookman Old Style"/>
          <w:b/>
        </w:rPr>
        <w:t xml:space="preserve">марта </w:t>
      </w:r>
      <w:r w:rsidRPr="00220D41">
        <w:rPr>
          <w:rFonts w:ascii="Bookman Old Style" w:eastAsia="MS Mincho" w:hAnsi="Bookman Old Style"/>
          <w:b/>
        </w:rPr>
        <w:t>201</w:t>
      </w:r>
      <w:r w:rsidR="007C33FD">
        <w:rPr>
          <w:rFonts w:ascii="Bookman Old Style" w:eastAsia="MS Mincho" w:hAnsi="Bookman Old Style"/>
          <w:b/>
        </w:rPr>
        <w:t>7</w:t>
      </w:r>
      <w:r w:rsidRPr="00220D41">
        <w:rPr>
          <w:rFonts w:ascii="Bookman Old Style" w:eastAsia="MS Mincho" w:hAnsi="Bookman Old Style"/>
          <w:b/>
        </w:rPr>
        <w:t xml:space="preserve">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6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175"/>
        <w:gridCol w:w="1276"/>
        <w:gridCol w:w="1417"/>
        <w:gridCol w:w="992"/>
        <w:gridCol w:w="1785"/>
        <w:gridCol w:w="1318"/>
      </w:tblGrid>
      <w:tr w:rsidR="007C33FD" w:rsidRPr="00220D41" w:rsidTr="007C33FD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7C33FD" w:rsidRPr="00220D41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FD" w:rsidRDefault="007C33FD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</w:p>
          <w:p w:rsidR="007C33FD" w:rsidRPr="00220D41" w:rsidRDefault="007C33FD" w:rsidP="007C33FD">
            <w:pPr>
              <w:ind w:right="-42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</w:t>
            </w:r>
            <w:proofErr w:type="spellEnd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./ КЮ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3FD" w:rsidRPr="00220D41" w:rsidRDefault="007C33FD" w:rsidP="007C33FD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Спорт</w:t>
            </w:r>
            <w:proofErr w:type="gramStart"/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</w:t>
            </w:r>
            <w:proofErr w:type="spellEnd"/>
            <w:r>
              <w:rPr>
                <w:rFonts w:ascii="Bookman Old Style" w:eastAsia="MS Mincho" w:hAnsi="Bookman Old Style"/>
                <w:b/>
                <w:sz w:val="22"/>
                <w:szCs w:val="22"/>
              </w:rPr>
              <w:t>./разряд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7C33FD">
            <w:pPr>
              <w:ind w:left="-166" w:right="-50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7C33FD" w:rsidRPr="00220D41" w:rsidTr="007C33FD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7C33FD">
            <w:pPr>
              <w:ind w:left="-108" w:right="-133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7C33FD" w:rsidRPr="00220D41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7C33FD" w:rsidRPr="00220D41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7C33FD" w:rsidRPr="00220D41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7C33FD" w:rsidRPr="00220D41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7C33FD" w:rsidRPr="00220D41" w:rsidTr="007C33FD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FD" w:rsidRPr="00220D41" w:rsidRDefault="007C33FD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Врачом допущено:______________ спортсме</w:t>
      </w:r>
      <w:proofErr w:type="gramStart"/>
      <w:r w:rsidRPr="00220D41">
        <w:rPr>
          <w:rFonts w:ascii="Bookman Old Style" w:eastAsia="MS Mincho" w:hAnsi="Bookman Old Style"/>
          <w:b/>
          <w:szCs w:val="28"/>
        </w:rPr>
        <w:t>н(</w:t>
      </w:r>
      <w:proofErr w:type="spellStart"/>
      <w:proofErr w:type="gramEnd"/>
      <w:r w:rsidRPr="00220D41">
        <w:rPr>
          <w:rFonts w:ascii="Bookman Old Style" w:eastAsia="MS Mincho" w:hAnsi="Bookman Old Style"/>
          <w:b/>
          <w:szCs w:val="28"/>
        </w:rPr>
        <w:t>ов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>)           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</w:t>
      </w:r>
      <w:r w:rsidR="000C4926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</w:t>
      </w:r>
      <w:r>
        <w:rPr>
          <w:rFonts w:ascii="Bookman Old Style" w:eastAsia="MS Mincho" w:hAnsi="Bookman Old Style"/>
          <w:b/>
          <w:szCs w:val="28"/>
        </w:rPr>
        <w:t xml:space="preserve">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 w:rsidR="009B2799" w:rsidRPr="00220D41">
        <w:rPr>
          <w:rFonts w:ascii="Bookman Old Style" w:eastAsia="MS Mincho" w:hAnsi="Bookman Old Style"/>
          <w:b/>
          <w:szCs w:val="28"/>
        </w:rPr>
        <w:t xml:space="preserve">по </w:t>
      </w:r>
      <w:proofErr w:type="spellStart"/>
      <w:r w:rsidR="009B2799" w:rsidRPr="00220D41">
        <w:rPr>
          <w:rFonts w:ascii="Bookman Old Style" w:eastAsia="MS Mincho" w:hAnsi="Bookman Old Style"/>
          <w:b/>
          <w:szCs w:val="28"/>
        </w:rPr>
        <w:t>всестилевому</w:t>
      </w:r>
      <w:proofErr w:type="spellEnd"/>
      <w:r w:rsidR="009B2799"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9B2799" w:rsidRPr="00363CB8">
        <w:rPr>
          <w:rFonts w:ascii="Bookman Old Style" w:eastAsia="MS Mincho" w:hAnsi="Bookman Old Style"/>
          <w:b/>
          <w:szCs w:val="28"/>
        </w:rPr>
        <w:t>э</w:t>
      </w:r>
      <w:r w:rsidR="009B2799">
        <w:rPr>
          <w:rFonts w:ascii="Bookman Old Style" w:eastAsia="MS Mincho" w:hAnsi="Bookman Old Style"/>
          <w:b/>
          <w:szCs w:val="28"/>
        </w:rPr>
        <w:t xml:space="preserve">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0C4926" w:rsidRDefault="000C4926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="000C4926">
        <w:rPr>
          <w:rFonts w:ascii="Bookman Old Style" w:eastAsia="MS Mincho" w:hAnsi="Bookman Old Style"/>
          <w:b/>
          <w:sz w:val="20"/>
        </w:rPr>
        <w:t xml:space="preserve">        </w:t>
      </w:r>
      <w:r w:rsidRPr="00220D41">
        <w:rPr>
          <w:rFonts w:ascii="Bookman Old Style" w:eastAsia="MS Mincho" w:hAnsi="Bookman Old Style"/>
          <w:b/>
          <w:sz w:val="20"/>
        </w:rPr>
        <w:t xml:space="preserve"> </w:t>
      </w:r>
      <w:r w:rsidRPr="00220D41">
        <w:rPr>
          <w:rFonts w:ascii="Bookman Old Style" w:eastAsia="MS Mincho" w:hAnsi="Bookman Old Style"/>
          <w:sz w:val="20"/>
        </w:rPr>
        <w:t>Подпись, МП              Фамилия и инициалы</w:t>
      </w:r>
    </w:p>
    <w:p w:rsid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p w:rsidR="001570F9" w:rsidRDefault="001570F9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1570F9" w:rsidSect="00DC25E2">
      <w:headerReference w:type="even" r:id="rId10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122B81" w:rsidRPr="00614C77" w:rsidRDefault="00122B81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3E04F6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separate"/>
    </w:r>
    <w:r w:rsidR="00DA54F4">
      <w:rPr>
        <w:rStyle w:val="a7"/>
        <w:noProof/>
        <w:sz w:val="23"/>
        <w:szCs w:val="23"/>
      </w:rPr>
      <w:t>6</w: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130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C29C0"/>
    <w:rsid w:val="000C32F6"/>
    <w:rsid w:val="000C4926"/>
    <w:rsid w:val="000C6C56"/>
    <w:rsid w:val="000E22B7"/>
    <w:rsid w:val="000E549D"/>
    <w:rsid w:val="000F4E36"/>
    <w:rsid w:val="00110B49"/>
    <w:rsid w:val="00116BDF"/>
    <w:rsid w:val="00122B81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570F9"/>
    <w:rsid w:val="00162D45"/>
    <w:rsid w:val="00165951"/>
    <w:rsid w:val="00166058"/>
    <w:rsid w:val="00176460"/>
    <w:rsid w:val="00187289"/>
    <w:rsid w:val="00190B32"/>
    <w:rsid w:val="00191211"/>
    <w:rsid w:val="00195A6B"/>
    <w:rsid w:val="001A2612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1F3906"/>
    <w:rsid w:val="0020567F"/>
    <w:rsid w:val="002121DC"/>
    <w:rsid w:val="00212674"/>
    <w:rsid w:val="002163D1"/>
    <w:rsid w:val="00220D41"/>
    <w:rsid w:val="0023095D"/>
    <w:rsid w:val="00236D55"/>
    <w:rsid w:val="002435B5"/>
    <w:rsid w:val="002503A3"/>
    <w:rsid w:val="00256FE6"/>
    <w:rsid w:val="00261291"/>
    <w:rsid w:val="00263B43"/>
    <w:rsid w:val="00281383"/>
    <w:rsid w:val="00283365"/>
    <w:rsid w:val="00295A1F"/>
    <w:rsid w:val="002960D6"/>
    <w:rsid w:val="00296D17"/>
    <w:rsid w:val="002A675A"/>
    <w:rsid w:val="002A6AC4"/>
    <w:rsid w:val="002B555C"/>
    <w:rsid w:val="002B586A"/>
    <w:rsid w:val="002C2C29"/>
    <w:rsid w:val="002D0DE7"/>
    <w:rsid w:val="002D6A38"/>
    <w:rsid w:val="002E4131"/>
    <w:rsid w:val="002E4496"/>
    <w:rsid w:val="002E5100"/>
    <w:rsid w:val="002F06BF"/>
    <w:rsid w:val="002F50BC"/>
    <w:rsid w:val="002F5BC5"/>
    <w:rsid w:val="003041AB"/>
    <w:rsid w:val="00304A91"/>
    <w:rsid w:val="00306422"/>
    <w:rsid w:val="003069DF"/>
    <w:rsid w:val="00314394"/>
    <w:rsid w:val="00316BA9"/>
    <w:rsid w:val="003231E3"/>
    <w:rsid w:val="00324858"/>
    <w:rsid w:val="00331D69"/>
    <w:rsid w:val="00332936"/>
    <w:rsid w:val="0033393E"/>
    <w:rsid w:val="00337F51"/>
    <w:rsid w:val="00340F3D"/>
    <w:rsid w:val="003412A7"/>
    <w:rsid w:val="00352A89"/>
    <w:rsid w:val="00363CB8"/>
    <w:rsid w:val="003657AB"/>
    <w:rsid w:val="0037032F"/>
    <w:rsid w:val="00380649"/>
    <w:rsid w:val="00384A20"/>
    <w:rsid w:val="00385F56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04F6"/>
    <w:rsid w:val="003E46BD"/>
    <w:rsid w:val="003F06F2"/>
    <w:rsid w:val="003F2B33"/>
    <w:rsid w:val="003F44C5"/>
    <w:rsid w:val="00402D84"/>
    <w:rsid w:val="004063A4"/>
    <w:rsid w:val="00407EC4"/>
    <w:rsid w:val="00411AF7"/>
    <w:rsid w:val="00412CF9"/>
    <w:rsid w:val="00424FD5"/>
    <w:rsid w:val="004270E2"/>
    <w:rsid w:val="00434099"/>
    <w:rsid w:val="004418C5"/>
    <w:rsid w:val="004565F0"/>
    <w:rsid w:val="00471249"/>
    <w:rsid w:val="00473730"/>
    <w:rsid w:val="00473F98"/>
    <w:rsid w:val="00474F0D"/>
    <w:rsid w:val="0047610C"/>
    <w:rsid w:val="00476792"/>
    <w:rsid w:val="00481640"/>
    <w:rsid w:val="00482944"/>
    <w:rsid w:val="00497217"/>
    <w:rsid w:val="00497CA2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0616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07E4"/>
    <w:rsid w:val="005B12CB"/>
    <w:rsid w:val="005D0424"/>
    <w:rsid w:val="005D62A2"/>
    <w:rsid w:val="005D650C"/>
    <w:rsid w:val="005D6DA9"/>
    <w:rsid w:val="005D79FA"/>
    <w:rsid w:val="005F02A6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93D9B"/>
    <w:rsid w:val="006A74A9"/>
    <w:rsid w:val="006B4D45"/>
    <w:rsid w:val="006C3E53"/>
    <w:rsid w:val="006E1A17"/>
    <w:rsid w:val="006E3354"/>
    <w:rsid w:val="006F1E31"/>
    <w:rsid w:val="006F2176"/>
    <w:rsid w:val="006F2ED8"/>
    <w:rsid w:val="007020B1"/>
    <w:rsid w:val="00706722"/>
    <w:rsid w:val="00721F41"/>
    <w:rsid w:val="0072730C"/>
    <w:rsid w:val="00730821"/>
    <w:rsid w:val="007357B6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40DA"/>
    <w:rsid w:val="00787FB4"/>
    <w:rsid w:val="00790584"/>
    <w:rsid w:val="00794C04"/>
    <w:rsid w:val="007A1C3E"/>
    <w:rsid w:val="007A1D75"/>
    <w:rsid w:val="007A33A1"/>
    <w:rsid w:val="007A52D5"/>
    <w:rsid w:val="007A6E65"/>
    <w:rsid w:val="007B058A"/>
    <w:rsid w:val="007B3C71"/>
    <w:rsid w:val="007B4FB9"/>
    <w:rsid w:val="007C0B64"/>
    <w:rsid w:val="007C2ADE"/>
    <w:rsid w:val="007C33FD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3121"/>
    <w:rsid w:val="00886C78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16194"/>
    <w:rsid w:val="009300B0"/>
    <w:rsid w:val="00946F5F"/>
    <w:rsid w:val="00947936"/>
    <w:rsid w:val="0095692C"/>
    <w:rsid w:val="00957B0F"/>
    <w:rsid w:val="00971C39"/>
    <w:rsid w:val="00973900"/>
    <w:rsid w:val="0098111B"/>
    <w:rsid w:val="00985FB1"/>
    <w:rsid w:val="009902B7"/>
    <w:rsid w:val="0099210D"/>
    <w:rsid w:val="00992377"/>
    <w:rsid w:val="009B0831"/>
    <w:rsid w:val="009B2799"/>
    <w:rsid w:val="009C44C3"/>
    <w:rsid w:val="009C4713"/>
    <w:rsid w:val="009C47C3"/>
    <w:rsid w:val="009E0B13"/>
    <w:rsid w:val="009E3171"/>
    <w:rsid w:val="009E7360"/>
    <w:rsid w:val="009F0F30"/>
    <w:rsid w:val="009F4104"/>
    <w:rsid w:val="00A03E1A"/>
    <w:rsid w:val="00A137DE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2036"/>
    <w:rsid w:val="00A52BFB"/>
    <w:rsid w:val="00A6780C"/>
    <w:rsid w:val="00A764E4"/>
    <w:rsid w:val="00A80C5A"/>
    <w:rsid w:val="00A82830"/>
    <w:rsid w:val="00A83D1F"/>
    <w:rsid w:val="00A86A08"/>
    <w:rsid w:val="00A86B67"/>
    <w:rsid w:val="00A91AE6"/>
    <w:rsid w:val="00A96FE1"/>
    <w:rsid w:val="00AA623E"/>
    <w:rsid w:val="00AB2EC2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3760"/>
    <w:rsid w:val="00B155F8"/>
    <w:rsid w:val="00B200BB"/>
    <w:rsid w:val="00B21F92"/>
    <w:rsid w:val="00B23E58"/>
    <w:rsid w:val="00B25891"/>
    <w:rsid w:val="00B30698"/>
    <w:rsid w:val="00B34C40"/>
    <w:rsid w:val="00B556E6"/>
    <w:rsid w:val="00B57E2A"/>
    <w:rsid w:val="00B609EB"/>
    <w:rsid w:val="00B66654"/>
    <w:rsid w:val="00B76171"/>
    <w:rsid w:val="00B76E4D"/>
    <w:rsid w:val="00B9427E"/>
    <w:rsid w:val="00B95531"/>
    <w:rsid w:val="00B95C53"/>
    <w:rsid w:val="00BA2AFF"/>
    <w:rsid w:val="00BA6F59"/>
    <w:rsid w:val="00BB1042"/>
    <w:rsid w:val="00BC48E0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1FB0"/>
    <w:rsid w:val="00C02831"/>
    <w:rsid w:val="00C0497A"/>
    <w:rsid w:val="00C103B2"/>
    <w:rsid w:val="00C1171E"/>
    <w:rsid w:val="00C11D28"/>
    <w:rsid w:val="00C15374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0DF7"/>
    <w:rsid w:val="00D748EB"/>
    <w:rsid w:val="00D86847"/>
    <w:rsid w:val="00D86E3C"/>
    <w:rsid w:val="00DA54F4"/>
    <w:rsid w:val="00DB0C2C"/>
    <w:rsid w:val="00DB1BD4"/>
    <w:rsid w:val="00DB3063"/>
    <w:rsid w:val="00DB6FAB"/>
    <w:rsid w:val="00DC25E2"/>
    <w:rsid w:val="00DC7EB6"/>
    <w:rsid w:val="00DD06A3"/>
    <w:rsid w:val="00DD335B"/>
    <w:rsid w:val="00DD44F0"/>
    <w:rsid w:val="00DE6FF4"/>
    <w:rsid w:val="00DF3678"/>
    <w:rsid w:val="00E022F1"/>
    <w:rsid w:val="00E0391E"/>
    <w:rsid w:val="00E03A7A"/>
    <w:rsid w:val="00E07139"/>
    <w:rsid w:val="00E1517B"/>
    <w:rsid w:val="00E172C3"/>
    <w:rsid w:val="00E244EE"/>
    <w:rsid w:val="00E249D1"/>
    <w:rsid w:val="00E26F8C"/>
    <w:rsid w:val="00E32622"/>
    <w:rsid w:val="00E32EC5"/>
    <w:rsid w:val="00E33476"/>
    <w:rsid w:val="00E432F3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C773E"/>
    <w:rsid w:val="00ED15B0"/>
    <w:rsid w:val="00ED37F8"/>
    <w:rsid w:val="00EE2CFD"/>
    <w:rsid w:val="00EF108F"/>
    <w:rsid w:val="00EF20F8"/>
    <w:rsid w:val="00F12D48"/>
    <w:rsid w:val="00F14327"/>
    <w:rsid w:val="00F2513D"/>
    <w:rsid w:val="00F303F6"/>
    <w:rsid w:val="00F33EC0"/>
    <w:rsid w:val="00F45B42"/>
    <w:rsid w:val="00F52912"/>
    <w:rsid w:val="00F616B4"/>
    <w:rsid w:val="00F650F2"/>
    <w:rsid w:val="00F72A70"/>
    <w:rsid w:val="00F7730A"/>
    <w:rsid w:val="00F83D4A"/>
    <w:rsid w:val="00F84502"/>
    <w:rsid w:val="00F84F6D"/>
    <w:rsid w:val="00F863E7"/>
    <w:rsid w:val="00F919D1"/>
    <w:rsid w:val="00F9372C"/>
    <w:rsid w:val="00F940BF"/>
    <w:rsid w:val="00FC7D18"/>
    <w:rsid w:val="00FE0652"/>
    <w:rsid w:val="00FE2209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4FE6-93FC-4996-A47F-03A72C6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1556</Words>
  <Characters>13368</Characters>
  <Application>Microsoft Office Word</Application>
  <DocSecurity>0</DocSecurity>
  <Lines>111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ОБЩЕРОССИЙСКИЙ СОЮЗ ОБЩЕСТВЕННЫХ ОБЪЕДИНЕНИЙ</vt:lpstr>
      <vt:lpstr>Участниками являются спортсмены: дети 6 - 11 полных лет.</vt:lpstr>
      <vt:lpstr>Квалификация участников:</vt:lpstr>
      <vt:lpstr>- возраст 6-9 лет -  не выше 8 кю включительно;</vt:lpstr>
      <vt:lpstr>- возраст 10-11 лет - не выше 6 кю включительно.</vt:lpstr>
      <vt:lpstr>Участники не являются чемпионами и призерами России и международных турниров;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Должность врача       ___</vt:lpstr>
      <vt:lpstr/>
      <vt:lpstr/>
      <vt:lpstr>Все спортсмены с правилами соревнований по всестилевому каратэ ознакомлены.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/>
      <vt:lpstr>Должность руководителя                                                          </vt:lpstr>
      <vt:lpstr/>
    </vt:vector>
  </TitlesOfParts>
  <Company>Home</Company>
  <LinksUpToDate>false</LinksUpToDate>
  <CharactersWithSpaces>14895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Владимир Пеклич</cp:lastModifiedBy>
  <cp:revision>15</cp:revision>
  <cp:lastPrinted>2016-11-27T06:43:00Z</cp:lastPrinted>
  <dcterms:created xsi:type="dcterms:W3CDTF">2016-10-12T18:15:00Z</dcterms:created>
  <dcterms:modified xsi:type="dcterms:W3CDTF">2017-02-25T18:39:00Z</dcterms:modified>
</cp:coreProperties>
</file>