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AD" w:rsidRDefault="00733BAD" w:rsidP="00733BAD">
      <w:pPr>
        <w:rPr>
          <w:sz w:val="28"/>
          <w:szCs w:val="28"/>
        </w:rPr>
      </w:pPr>
    </w:p>
    <w:p w:rsidR="00733BAD" w:rsidRDefault="00733BAD" w:rsidP="00733BAD">
      <w:pPr>
        <w:rPr>
          <w:sz w:val="28"/>
          <w:szCs w:val="28"/>
        </w:rPr>
      </w:pPr>
      <w:r>
        <w:rPr>
          <w:sz w:val="28"/>
          <w:szCs w:val="28"/>
        </w:rPr>
        <w:t xml:space="preserve"> « СОГЛАСОВАНО»                            </w:t>
      </w:r>
      <w:r w:rsidR="00A10941">
        <w:rPr>
          <w:sz w:val="22"/>
          <w:szCs w:val="22"/>
        </w:rPr>
        <w:t xml:space="preserve">                          «УТВЕРЖДАЮ»</w:t>
      </w:r>
      <w:r w:rsidR="00A10941">
        <w:rPr>
          <w:sz w:val="28"/>
          <w:szCs w:val="28"/>
        </w:rPr>
        <w:t xml:space="preserve">                     </w:t>
      </w:r>
    </w:p>
    <w:p w:rsidR="00733BAD" w:rsidRPr="00A10941" w:rsidRDefault="00A739F7" w:rsidP="00733BAD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733BAD">
        <w:rPr>
          <w:sz w:val="28"/>
          <w:szCs w:val="28"/>
        </w:rPr>
        <w:t xml:space="preserve">Председатель                                    </w:t>
      </w:r>
      <w:r w:rsidR="00A10941">
        <w:rPr>
          <w:sz w:val="28"/>
          <w:szCs w:val="28"/>
        </w:rPr>
        <w:t xml:space="preserve">                    </w:t>
      </w:r>
      <w:r w:rsidR="00733BAD">
        <w:rPr>
          <w:sz w:val="28"/>
          <w:szCs w:val="28"/>
        </w:rPr>
        <w:t xml:space="preserve"> </w:t>
      </w:r>
      <w:r w:rsidR="00A10941">
        <w:rPr>
          <w:sz w:val="28"/>
          <w:szCs w:val="28"/>
        </w:rPr>
        <w:t xml:space="preserve">   </w:t>
      </w:r>
      <w:proofErr w:type="spellStart"/>
      <w:proofErr w:type="gramStart"/>
      <w:r w:rsidR="00A10941">
        <w:rPr>
          <w:sz w:val="28"/>
          <w:szCs w:val="28"/>
        </w:rPr>
        <w:t>Председатель</w:t>
      </w:r>
      <w:proofErr w:type="spellEnd"/>
      <w:proofErr w:type="gramEnd"/>
      <w:r>
        <w:rPr>
          <w:sz w:val="28"/>
          <w:szCs w:val="28"/>
        </w:rPr>
        <w:t xml:space="preserve"> </w:t>
      </w:r>
      <w:r w:rsidR="00A10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Правления                                         </w:t>
      </w:r>
    </w:p>
    <w:p w:rsidR="00733BAD" w:rsidRDefault="001D7E10" w:rsidP="00733B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3BAD">
        <w:rPr>
          <w:sz w:val="28"/>
          <w:szCs w:val="28"/>
        </w:rPr>
        <w:t xml:space="preserve">Комитета по </w:t>
      </w:r>
      <w:proofErr w:type="gramStart"/>
      <w:r w:rsidR="00733BAD">
        <w:rPr>
          <w:sz w:val="28"/>
          <w:szCs w:val="28"/>
        </w:rPr>
        <w:t>физической</w:t>
      </w:r>
      <w:proofErr w:type="gramEnd"/>
      <w:r w:rsidR="00733BAD">
        <w:rPr>
          <w:sz w:val="28"/>
          <w:szCs w:val="28"/>
        </w:rPr>
        <w:t xml:space="preserve">                    </w:t>
      </w:r>
      <w:r w:rsidR="00A739F7">
        <w:rPr>
          <w:sz w:val="28"/>
          <w:szCs w:val="28"/>
        </w:rPr>
        <w:t xml:space="preserve">                     ТРФСОО     «ЦКЕ»</w:t>
      </w:r>
    </w:p>
    <w:p w:rsidR="00A739F7" w:rsidRDefault="00733BAD" w:rsidP="00A10941">
      <w:pPr>
        <w:rPr>
          <w:sz w:val="28"/>
          <w:szCs w:val="28"/>
        </w:rPr>
      </w:pPr>
      <w:r>
        <w:rPr>
          <w:sz w:val="28"/>
          <w:szCs w:val="28"/>
        </w:rPr>
        <w:t xml:space="preserve"> культуре, спорту и молодежной                  </w:t>
      </w:r>
      <w:r w:rsidR="00A10941">
        <w:rPr>
          <w:sz w:val="28"/>
          <w:szCs w:val="28"/>
        </w:rPr>
        <w:t xml:space="preserve">           </w:t>
      </w:r>
    </w:p>
    <w:p w:rsidR="00A10941" w:rsidRDefault="00A739F7" w:rsidP="00A10941">
      <w:pPr>
        <w:rPr>
          <w:sz w:val="28"/>
          <w:szCs w:val="28"/>
        </w:rPr>
      </w:pPr>
      <w:r>
        <w:rPr>
          <w:sz w:val="28"/>
          <w:szCs w:val="28"/>
        </w:rPr>
        <w:t xml:space="preserve"> политики администрации   г. Торжка                     ___________________А.И. </w:t>
      </w:r>
      <w:proofErr w:type="spellStart"/>
      <w:r>
        <w:rPr>
          <w:sz w:val="28"/>
          <w:szCs w:val="28"/>
        </w:rPr>
        <w:t>Жокин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</w:t>
      </w:r>
      <w:r w:rsidR="00A10941">
        <w:rPr>
          <w:sz w:val="28"/>
          <w:szCs w:val="28"/>
        </w:rPr>
        <w:t xml:space="preserve">  </w:t>
      </w:r>
      <w:r w:rsidR="00733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</w:p>
    <w:p w:rsidR="00733BAD" w:rsidRDefault="00A739F7" w:rsidP="00733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733BAD">
        <w:rPr>
          <w:sz w:val="28"/>
          <w:szCs w:val="28"/>
        </w:rPr>
        <w:t xml:space="preserve"> </w:t>
      </w:r>
    </w:p>
    <w:p w:rsidR="00733BAD" w:rsidRDefault="00733BAD" w:rsidP="00733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33BAD" w:rsidRDefault="00733BAD" w:rsidP="00733BAD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________________С.В. Кулагин       </w:t>
      </w:r>
      <w:r w:rsidR="00A739F7">
        <w:rPr>
          <w:sz w:val="28"/>
          <w:szCs w:val="28"/>
        </w:rPr>
        <w:t xml:space="preserve">                      «___»___________</w:t>
      </w:r>
      <w:r w:rsidR="00A07FBA">
        <w:rPr>
          <w:sz w:val="28"/>
          <w:szCs w:val="28"/>
        </w:rPr>
        <w:t>___ 2017</w:t>
      </w:r>
      <w:r w:rsidR="00A739F7">
        <w:rPr>
          <w:sz w:val="28"/>
          <w:szCs w:val="28"/>
        </w:rPr>
        <w:t xml:space="preserve"> г.                         </w:t>
      </w:r>
    </w:p>
    <w:p w:rsidR="00733BAD" w:rsidRDefault="00733BAD" w:rsidP="00733BAD">
      <w:pPr>
        <w:rPr>
          <w:sz w:val="28"/>
          <w:szCs w:val="28"/>
        </w:rPr>
      </w:pPr>
    </w:p>
    <w:p w:rsidR="00733BAD" w:rsidRDefault="00A07FBA" w:rsidP="00733BAD">
      <w:pPr>
        <w:rPr>
          <w:sz w:val="28"/>
          <w:szCs w:val="28"/>
        </w:rPr>
      </w:pPr>
      <w:r>
        <w:rPr>
          <w:sz w:val="28"/>
          <w:szCs w:val="28"/>
        </w:rPr>
        <w:t xml:space="preserve">  «___»______________ 2017</w:t>
      </w:r>
      <w:r w:rsidR="00733BAD">
        <w:rPr>
          <w:sz w:val="28"/>
          <w:szCs w:val="28"/>
        </w:rPr>
        <w:t xml:space="preserve"> г.                </w:t>
      </w:r>
      <w:r w:rsidR="001D7E10">
        <w:rPr>
          <w:sz w:val="28"/>
          <w:szCs w:val="28"/>
        </w:rPr>
        <w:t xml:space="preserve">   </w:t>
      </w:r>
      <w:r w:rsidR="00733BAD">
        <w:rPr>
          <w:sz w:val="28"/>
          <w:szCs w:val="28"/>
        </w:rPr>
        <w:t xml:space="preserve">           </w:t>
      </w:r>
    </w:p>
    <w:p w:rsidR="00733BAD" w:rsidRDefault="00733BAD" w:rsidP="00733BAD">
      <w:pPr>
        <w:rPr>
          <w:sz w:val="28"/>
          <w:szCs w:val="28"/>
        </w:rPr>
      </w:pPr>
    </w:p>
    <w:p w:rsidR="00733BAD" w:rsidRDefault="00733BAD" w:rsidP="00733BAD">
      <w:pPr>
        <w:rPr>
          <w:sz w:val="28"/>
          <w:szCs w:val="28"/>
        </w:rPr>
      </w:pPr>
    </w:p>
    <w:p w:rsidR="00733BAD" w:rsidRDefault="00733BAD" w:rsidP="00733BAD">
      <w:pPr>
        <w:rPr>
          <w:sz w:val="28"/>
          <w:szCs w:val="28"/>
        </w:rPr>
      </w:pPr>
    </w:p>
    <w:p w:rsidR="00733BAD" w:rsidRDefault="00733BAD" w:rsidP="00A07FBA">
      <w:pPr>
        <w:rPr>
          <w:b/>
          <w:sz w:val="36"/>
          <w:szCs w:val="36"/>
        </w:rPr>
      </w:pPr>
    </w:p>
    <w:p w:rsidR="00733BAD" w:rsidRPr="00A07FBA" w:rsidRDefault="00733BAD" w:rsidP="00733BAD">
      <w:pPr>
        <w:jc w:val="center"/>
        <w:rPr>
          <w:b/>
          <w:sz w:val="52"/>
          <w:szCs w:val="52"/>
        </w:rPr>
      </w:pPr>
      <w:r w:rsidRPr="00A07FBA">
        <w:rPr>
          <w:b/>
          <w:sz w:val="52"/>
          <w:szCs w:val="52"/>
        </w:rPr>
        <w:t>ПОЛОЖЕНИЕ</w:t>
      </w:r>
    </w:p>
    <w:p w:rsidR="00733BAD" w:rsidRPr="00A07FBA" w:rsidRDefault="00733BAD" w:rsidP="00733BAD">
      <w:pPr>
        <w:jc w:val="center"/>
        <w:rPr>
          <w:sz w:val="40"/>
          <w:szCs w:val="40"/>
        </w:rPr>
      </w:pPr>
      <w:r w:rsidRPr="00A07FBA">
        <w:rPr>
          <w:sz w:val="40"/>
          <w:szCs w:val="40"/>
        </w:rPr>
        <w:t xml:space="preserve">о проведении </w:t>
      </w:r>
    </w:p>
    <w:p w:rsidR="00733BAD" w:rsidRDefault="00733BAD" w:rsidP="00733BAD">
      <w:pPr>
        <w:jc w:val="center"/>
        <w:rPr>
          <w:sz w:val="18"/>
          <w:szCs w:val="18"/>
        </w:rPr>
      </w:pPr>
    </w:p>
    <w:p w:rsidR="00A07FBA" w:rsidRPr="00C261F4" w:rsidRDefault="001D7E10" w:rsidP="00A07FBA">
      <w:pPr>
        <w:ind w:right="-569" w:hanging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07FBA" w:rsidRPr="00C261F4">
        <w:rPr>
          <w:b/>
          <w:sz w:val="36"/>
          <w:szCs w:val="36"/>
        </w:rPr>
        <w:t xml:space="preserve">фестиваля по </w:t>
      </w:r>
      <w:r w:rsidR="00814F33">
        <w:rPr>
          <w:b/>
          <w:sz w:val="36"/>
          <w:szCs w:val="36"/>
        </w:rPr>
        <w:t>все</w:t>
      </w:r>
      <w:bookmarkStart w:id="0" w:name="_GoBack"/>
      <w:bookmarkEnd w:id="0"/>
      <w:r w:rsidR="00A07FBA" w:rsidRPr="00C261F4">
        <w:rPr>
          <w:b/>
          <w:sz w:val="36"/>
          <w:szCs w:val="36"/>
        </w:rPr>
        <w:t xml:space="preserve">стилевому каратэ в рамках проведения турнира посвященного </w:t>
      </w:r>
      <w:proofErr w:type="spellStart"/>
      <w:r w:rsidR="00C261F4" w:rsidRPr="00C261F4">
        <w:rPr>
          <w:b/>
          <w:sz w:val="36"/>
          <w:szCs w:val="36"/>
        </w:rPr>
        <w:t>П</w:t>
      </w:r>
      <w:r w:rsidR="00A07FBA" w:rsidRPr="00C261F4">
        <w:rPr>
          <w:b/>
          <w:sz w:val="36"/>
          <w:szCs w:val="36"/>
        </w:rPr>
        <w:t>амирскому</w:t>
      </w:r>
      <w:proofErr w:type="spellEnd"/>
      <w:r w:rsidR="00A07FBA" w:rsidRPr="00C261F4">
        <w:rPr>
          <w:b/>
          <w:sz w:val="36"/>
          <w:szCs w:val="36"/>
        </w:rPr>
        <w:t xml:space="preserve"> маршу 860 ОМСП</w:t>
      </w:r>
    </w:p>
    <w:p w:rsidR="001D7E10" w:rsidRPr="00C261F4" w:rsidRDefault="001D7E10" w:rsidP="00A07FBA">
      <w:pPr>
        <w:jc w:val="center"/>
        <w:rPr>
          <w:b/>
          <w:sz w:val="36"/>
          <w:szCs w:val="36"/>
        </w:rPr>
      </w:pPr>
    </w:p>
    <w:p w:rsidR="00733BAD" w:rsidRPr="009B382C" w:rsidRDefault="002B2F99" w:rsidP="009B382C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>среди детей 8-</w:t>
      </w:r>
      <w:r w:rsidR="00733BAD">
        <w:rPr>
          <w:sz w:val="32"/>
          <w:szCs w:val="32"/>
        </w:rPr>
        <w:t>11 лет</w:t>
      </w:r>
    </w:p>
    <w:p w:rsidR="00733BAD" w:rsidRDefault="00733BAD" w:rsidP="00733BAD">
      <w:pPr>
        <w:jc w:val="center"/>
        <w:rPr>
          <w:sz w:val="36"/>
          <w:szCs w:val="36"/>
        </w:rPr>
      </w:pPr>
    </w:p>
    <w:p w:rsidR="00733BAD" w:rsidRDefault="00733BAD" w:rsidP="00733BAD">
      <w:pPr>
        <w:jc w:val="center"/>
        <w:rPr>
          <w:sz w:val="28"/>
          <w:szCs w:val="28"/>
        </w:rPr>
      </w:pPr>
    </w:p>
    <w:p w:rsidR="00733BAD" w:rsidRDefault="00733BAD" w:rsidP="00733BAD">
      <w:pPr>
        <w:jc w:val="center"/>
        <w:rPr>
          <w:sz w:val="28"/>
          <w:szCs w:val="28"/>
        </w:rPr>
      </w:pPr>
    </w:p>
    <w:p w:rsidR="00733BAD" w:rsidRDefault="00733BAD" w:rsidP="00733BAD">
      <w:pPr>
        <w:rPr>
          <w:sz w:val="28"/>
          <w:szCs w:val="28"/>
        </w:rPr>
      </w:pPr>
    </w:p>
    <w:p w:rsidR="00733BAD" w:rsidRDefault="00733BAD" w:rsidP="00733BAD">
      <w:pPr>
        <w:rPr>
          <w:sz w:val="28"/>
          <w:szCs w:val="28"/>
        </w:rPr>
      </w:pPr>
    </w:p>
    <w:p w:rsidR="00733BAD" w:rsidRDefault="00733BAD" w:rsidP="00733BAD">
      <w:pPr>
        <w:rPr>
          <w:sz w:val="28"/>
          <w:szCs w:val="28"/>
        </w:rPr>
      </w:pPr>
    </w:p>
    <w:p w:rsidR="00733BAD" w:rsidRDefault="00733BAD" w:rsidP="00A07FBA">
      <w:pPr>
        <w:rPr>
          <w:sz w:val="28"/>
          <w:szCs w:val="28"/>
        </w:rPr>
      </w:pPr>
    </w:p>
    <w:p w:rsidR="00733BAD" w:rsidRDefault="00733BAD" w:rsidP="00733BAD">
      <w:pPr>
        <w:jc w:val="center"/>
        <w:rPr>
          <w:sz w:val="28"/>
          <w:szCs w:val="28"/>
        </w:rPr>
      </w:pPr>
    </w:p>
    <w:p w:rsidR="009B382C" w:rsidRDefault="009B382C" w:rsidP="00733BAD">
      <w:pPr>
        <w:jc w:val="center"/>
        <w:rPr>
          <w:sz w:val="28"/>
          <w:szCs w:val="28"/>
        </w:rPr>
      </w:pPr>
    </w:p>
    <w:p w:rsidR="009B382C" w:rsidRDefault="009B382C" w:rsidP="00733BAD">
      <w:pPr>
        <w:jc w:val="center"/>
        <w:rPr>
          <w:sz w:val="28"/>
          <w:szCs w:val="28"/>
        </w:rPr>
      </w:pPr>
    </w:p>
    <w:p w:rsidR="009B382C" w:rsidRDefault="009B382C" w:rsidP="00733BAD">
      <w:pPr>
        <w:jc w:val="center"/>
        <w:rPr>
          <w:sz w:val="28"/>
          <w:szCs w:val="28"/>
        </w:rPr>
      </w:pPr>
    </w:p>
    <w:p w:rsidR="009B382C" w:rsidRDefault="009B382C" w:rsidP="00733BAD">
      <w:pPr>
        <w:jc w:val="center"/>
        <w:rPr>
          <w:sz w:val="28"/>
          <w:szCs w:val="28"/>
        </w:rPr>
      </w:pPr>
    </w:p>
    <w:p w:rsidR="009B382C" w:rsidRDefault="009B382C" w:rsidP="00733BAD">
      <w:pPr>
        <w:jc w:val="center"/>
        <w:rPr>
          <w:sz w:val="28"/>
          <w:szCs w:val="28"/>
        </w:rPr>
      </w:pPr>
    </w:p>
    <w:p w:rsidR="009B382C" w:rsidRDefault="009B382C" w:rsidP="00733BAD">
      <w:pPr>
        <w:jc w:val="center"/>
        <w:rPr>
          <w:sz w:val="28"/>
          <w:szCs w:val="28"/>
        </w:rPr>
      </w:pPr>
    </w:p>
    <w:p w:rsidR="00733BAD" w:rsidRDefault="00733BAD" w:rsidP="00733BAD">
      <w:pPr>
        <w:rPr>
          <w:sz w:val="28"/>
          <w:szCs w:val="28"/>
        </w:rPr>
      </w:pPr>
    </w:p>
    <w:p w:rsidR="002B2F99" w:rsidRDefault="002B2F99" w:rsidP="001D7E10">
      <w:pPr>
        <w:jc w:val="center"/>
        <w:rPr>
          <w:sz w:val="28"/>
          <w:szCs w:val="28"/>
        </w:rPr>
      </w:pPr>
    </w:p>
    <w:p w:rsidR="002B2F99" w:rsidRDefault="002B2F99" w:rsidP="001D7E10">
      <w:pPr>
        <w:jc w:val="center"/>
        <w:rPr>
          <w:sz w:val="28"/>
          <w:szCs w:val="28"/>
        </w:rPr>
      </w:pPr>
    </w:p>
    <w:p w:rsidR="00A07FBA" w:rsidRDefault="00A07FBA" w:rsidP="001D7E10">
      <w:pPr>
        <w:jc w:val="center"/>
        <w:rPr>
          <w:sz w:val="28"/>
          <w:szCs w:val="28"/>
        </w:rPr>
      </w:pPr>
    </w:p>
    <w:p w:rsidR="00A07FBA" w:rsidRDefault="00A07FBA" w:rsidP="001D7E10">
      <w:pPr>
        <w:jc w:val="center"/>
        <w:rPr>
          <w:sz w:val="28"/>
          <w:szCs w:val="28"/>
        </w:rPr>
      </w:pPr>
    </w:p>
    <w:p w:rsidR="002B2F99" w:rsidRDefault="002B2F99" w:rsidP="001D7E10">
      <w:pPr>
        <w:jc w:val="center"/>
        <w:rPr>
          <w:sz w:val="28"/>
          <w:szCs w:val="28"/>
        </w:rPr>
      </w:pPr>
    </w:p>
    <w:p w:rsidR="00733BAD" w:rsidRDefault="00A07FBA" w:rsidP="001D7E10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Торжок, 2017</w:t>
      </w:r>
      <w:r w:rsidR="009B382C">
        <w:rPr>
          <w:sz w:val="28"/>
          <w:szCs w:val="28"/>
        </w:rPr>
        <w:t xml:space="preserve"> год</w:t>
      </w:r>
    </w:p>
    <w:p w:rsidR="00BF63C3" w:rsidRDefault="00BF63C3" w:rsidP="001D7E10">
      <w:pPr>
        <w:jc w:val="center"/>
        <w:rPr>
          <w:sz w:val="28"/>
          <w:szCs w:val="28"/>
        </w:rPr>
      </w:pPr>
    </w:p>
    <w:p w:rsidR="00A33223" w:rsidRDefault="00A33223" w:rsidP="001D7E10">
      <w:pPr>
        <w:jc w:val="center"/>
        <w:rPr>
          <w:sz w:val="28"/>
          <w:szCs w:val="28"/>
        </w:rPr>
      </w:pPr>
    </w:p>
    <w:p w:rsidR="00733BAD" w:rsidRDefault="00733BAD" w:rsidP="00733BAD">
      <w:pPr>
        <w:pStyle w:val="a4"/>
        <w:numPr>
          <w:ilvl w:val="0"/>
          <w:numId w:val="1"/>
        </w:numPr>
        <w:jc w:val="both"/>
        <w:rPr>
          <w:i w:val="0"/>
          <w:sz w:val="24"/>
        </w:rPr>
      </w:pPr>
      <w:r>
        <w:rPr>
          <w:i w:val="0"/>
          <w:sz w:val="24"/>
        </w:rPr>
        <w:lastRenderedPageBreak/>
        <w:t>КЛАССИФИКАЦИЯ СОРЕВНОВАНИЙ:</w:t>
      </w:r>
    </w:p>
    <w:p w:rsidR="00733BAD" w:rsidRDefault="00733BAD" w:rsidP="00733BAD">
      <w:pPr>
        <w:pStyle w:val="3"/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hint="eastAsia"/>
          <w:sz w:val="24"/>
          <w:szCs w:val="24"/>
        </w:rPr>
        <w:t xml:space="preserve">1.1. </w:t>
      </w:r>
      <w:r w:rsidR="00A07FBA">
        <w:rPr>
          <w:rFonts w:ascii="Calibri" w:hAnsi="Calibri"/>
          <w:sz w:val="24"/>
          <w:szCs w:val="24"/>
        </w:rPr>
        <w:t>Фестиваль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rFonts w:hint="eastAsia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соответствии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календарным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планом</w:t>
      </w:r>
      <w:r>
        <w:rPr>
          <w:rFonts w:hint="eastAsia"/>
          <w:color w:val="000000"/>
          <w:sz w:val="24"/>
          <w:szCs w:val="24"/>
        </w:rPr>
        <w:t xml:space="preserve">  </w:t>
      </w:r>
      <w:r>
        <w:rPr>
          <w:rFonts w:ascii="Calibri" w:hAnsi="Calibri"/>
          <w:color w:val="000000"/>
          <w:sz w:val="24"/>
          <w:szCs w:val="24"/>
        </w:rPr>
        <w:t xml:space="preserve">Федерации нокдаун-каратэ РФ, Тверского регионального отделения Федерации </w:t>
      </w:r>
      <w:proofErr w:type="spellStart"/>
      <w:r>
        <w:rPr>
          <w:rFonts w:ascii="Calibri" w:hAnsi="Calibri"/>
          <w:color w:val="000000"/>
          <w:sz w:val="24"/>
          <w:szCs w:val="24"/>
        </w:rPr>
        <w:t>всестилевого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каратэ России  </w:t>
      </w:r>
      <w:r>
        <w:rPr>
          <w:color w:val="000000"/>
          <w:sz w:val="24"/>
          <w:szCs w:val="24"/>
        </w:rPr>
        <w:t>и</w:t>
      </w:r>
      <w:r>
        <w:rPr>
          <w:rFonts w:hint="eastAsia"/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Торжокской</w:t>
      </w:r>
      <w:proofErr w:type="spellEnd"/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районной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физкультурно</w:t>
      </w:r>
      <w:r>
        <w:rPr>
          <w:rFonts w:hint="eastAsia"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спортивной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общественной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</w:t>
      </w:r>
      <w:r>
        <w:rPr>
          <w:rFonts w:ascii="Calibri" w:hAnsi="Calibri"/>
          <w:color w:val="000000"/>
          <w:sz w:val="24"/>
          <w:szCs w:val="24"/>
        </w:rPr>
        <w:t>и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«Центр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контактных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единоборств»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 w:rsidR="00A07FBA">
        <w:rPr>
          <w:rFonts w:asciiTheme="minorHAnsi" w:hAnsiTheme="minorHAnsi"/>
          <w:color w:val="000000"/>
          <w:sz w:val="24"/>
          <w:szCs w:val="24"/>
        </w:rPr>
        <w:t xml:space="preserve"> 201</w:t>
      </w:r>
      <w:r w:rsidR="00A07FBA">
        <w:rPr>
          <w:rFonts w:ascii="Calibri" w:hAnsi="Calibri"/>
          <w:color w:val="000000"/>
          <w:sz w:val="24"/>
          <w:szCs w:val="24"/>
        </w:rPr>
        <w:t>7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</w:t>
      </w:r>
      <w:r>
        <w:rPr>
          <w:rFonts w:ascii="Calibri" w:hAnsi="Calibri"/>
          <w:color w:val="000000"/>
          <w:sz w:val="24"/>
          <w:szCs w:val="24"/>
        </w:rPr>
        <w:t>.</w:t>
      </w:r>
    </w:p>
    <w:p w:rsidR="00733BAD" w:rsidRDefault="00733BAD" w:rsidP="00733BA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1.2.  </w:t>
      </w:r>
      <w:r>
        <w:rPr>
          <w:i/>
          <w:sz w:val="24"/>
          <w:szCs w:val="24"/>
          <w:u w:val="single"/>
        </w:rPr>
        <w:t>Цели и задачи проведения соревнований</w:t>
      </w:r>
      <w:r>
        <w:rPr>
          <w:i/>
          <w:sz w:val="24"/>
          <w:szCs w:val="24"/>
        </w:rPr>
        <w:t xml:space="preserve">: </w:t>
      </w:r>
    </w:p>
    <w:p w:rsidR="00733BAD" w:rsidRDefault="00733BAD" w:rsidP="00733BAD">
      <w:pPr>
        <w:jc w:val="both"/>
        <w:rPr>
          <w:sz w:val="24"/>
          <w:szCs w:val="24"/>
        </w:rPr>
      </w:pPr>
      <w:r>
        <w:rPr>
          <w:sz w:val="24"/>
          <w:szCs w:val="24"/>
        </w:rPr>
        <w:t>1.2.1. Патриотическое воспитание подрастающего поколения; совершенствование нравственного, культурного, эстетического и физического развития молодежи; утверждение здорового образа жизни; подготовка молодежи к высокопроизводительному труду, защите Родины, охране общественного порядка; борьбе с негативными явлениями в жизни общества, развития их общественной активности; содействие гармоничному развитию межнациональных и интернациональных отношений.</w:t>
      </w:r>
    </w:p>
    <w:p w:rsidR="00733BAD" w:rsidRDefault="00733BAD" w:rsidP="00733BAD">
      <w:pPr>
        <w:pStyle w:val="a4"/>
        <w:jc w:val="both"/>
        <w:rPr>
          <w:b w:val="0"/>
          <w:i w:val="0"/>
          <w:sz w:val="16"/>
          <w:szCs w:val="16"/>
        </w:rPr>
      </w:pPr>
    </w:p>
    <w:p w:rsidR="00733BAD" w:rsidRDefault="00733BAD" w:rsidP="00733BAD">
      <w:pPr>
        <w:pStyle w:val="a4"/>
        <w:numPr>
          <w:ilvl w:val="0"/>
          <w:numId w:val="1"/>
        </w:numPr>
        <w:jc w:val="both"/>
        <w:rPr>
          <w:i w:val="0"/>
          <w:sz w:val="24"/>
        </w:rPr>
      </w:pPr>
      <w:r>
        <w:rPr>
          <w:i w:val="0"/>
          <w:sz w:val="24"/>
        </w:rPr>
        <w:t>ВРЕМЯ И МЕСТО ПРОВЕДЕНИЯ СОРЕВНОВАНИЙ:</w:t>
      </w:r>
    </w:p>
    <w:p w:rsidR="00733BAD" w:rsidRDefault="00733BAD" w:rsidP="00733BAD">
      <w:pPr>
        <w:pStyle w:val="a4"/>
        <w:jc w:val="both"/>
        <w:rPr>
          <w:i w:val="0"/>
          <w:sz w:val="16"/>
          <w:szCs w:val="16"/>
        </w:rPr>
      </w:pPr>
    </w:p>
    <w:p w:rsidR="00733BAD" w:rsidRDefault="00733BAD" w:rsidP="00733BAD">
      <w:pPr>
        <w:pStyle w:val="a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Место проведения соревнований:     </w:t>
      </w:r>
      <w:r>
        <w:rPr>
          <w:b w:val="0"/>
          <w:i w:val="0"/>
          <w:sz w:val="24"/>
        </w:rPr>
        <w:tab/>
        <w:t xml:space="preserve">    Тверская область, </w:t>
      </w:r>
      <w:r>
        <w:rPr>
          <w:b w:val="0"/>
          <w:i w:val="0"/>
          <w:color w:val="000000"/>
          <w:sz w:val="24"/>
          <w:szCs w:val="24"/>
        </w:rPr>
        <w:t>г. Торжок, ул. Луначарского, д.</w:t>
      </w:r>
      <w:r>
        <w:rPr>
          <w:b w:val="0"/>
          <w:i w:val="0"/>
          <w:sz w:val="24"/>
        </w:rPr>
        <w:t>132</w:t>
      </w:r>
      <w:proofErr w:type="gramStart"/>
      <w:r>
        <w:rPr>
          <w:b w:val="0"/>
          <w:i w:val="0"/>
          <w:sz w:val="24"/>
        </w:rPr>
        <w:t xml:space="preserve"> В</w:t>
      </w:r>
      <w:proofErr w:type="gramEnd"/>
      <w:r>
        <w:rPr>
          <w:b w:val="0"/>
          <w:i w:val="0"/>
          <w:sz w:val="24"/>
        </w:rPr>
        <w:tab/>
        <w:t xml:space="preserve">                                                               </w:t>
      </w:r>
      <w:r>
        <w:rPr>
          <w:b w:val="0"/>
          <w:i w:val="0"/>
          <w:color w:val="000000"/>
          <w:sz w:val="24"/>
          <w:szCs w:val="24"/>
        </w:rPr>
        <w:t xml:space="preserve"> СОК «Олимп»                                                                      </w:t>
      </w:r>
    </w:p>
    <w:p w:rsidR="00733BAD" w:rsidRPr="0011627B" w:rsidRDefault="00733BAD" w:rsidP="00733BAD">
      <w:pPr>
        <w:pStyle w:val="a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Соревнования проводятся: </w:t>
      </w:r>
      <w:r w:rsidR="00A07FBA">
        <w:rPr>
          <w:b w:val="0"/>
          <w:i w:val="0"/>
          <w:sz w:val="24"/>
        </w:rPr>
        <w:t xml:space="preserve">                              19 февраля 2017</w:t>
      </w:r>
      <w:r>
        <w:rPr>
          <w:b w:val="0"/>
          <w:i w:val="0"/>
          <w:sz w:val="24"/>
        </w:rPr>
        <w:t xml:space="preserve"> года (воскресенье</w:t>
      </w:r>
      <w:r w:rsidR="009A189E">
        <w:rPr>
          <w:b w:val="0"/>
          <w:i w:val="0"/>
          <w:sz w:val="24"/>
        </w:rPr>
        <w:t>)</w:t>
      </w:r>
    </w:p>
    <w:p w:rsidR="00733BAD" w:rsidRDefault="00733BAD" w:rsidP="00733BAD">
      <w:pPr>
        <w:pStyle w:val="a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Мандатная комиссия:                                        </w:t>
      </w:r>
      <w:r w:rsidR="00A07FBA">
        <w:rPr>
          <w:b w:val="0"/>
          <w:i w:val="0"/>
          <w:sz w:val="24"/>
        </w:rPr>
        <w:t>19 февраля 2017 года (воскресенье)</w:t>
      </w:r>
    </w:p>
    <w:p w:rsidR="00733BAD" w:rsidRDefault="00733BAD" w:rsidP="00733BAD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по адресу: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.Т</w:t>
      </w:r>
      <w:proofErr w:type="gramEnd"/>
      <w:r>
        <w:rPr>
          <w:color w:val="000000"/>
          <w:sz w:val="24"/>
          <w:szCs w:val="24"/>
        </w:rPr>
        <w:t>оржок</w:t>
      </w:r>
      <w:proofErr w:type="spellEnd"/>
      <w:r>
        <w:rPr>
          <w:color w:val="000000"/>
          <w:sz w:val="24"/>
          <w:szCs w:val="24"/>
        </w:rPr>
        <w:t>. ул. Луначарского, д. 132 В</w:t>
      </w:r>
    </w:p>
    <w:p w:rsidR="00733BAD" w:rsidRDefault="00733BAD" w:rsidP="00A07FBA">
      <w:pPr>
        <w:shd w:val="clear" w:color="auto" w:fill="FFFFFF"/>
        <w:autoSpaceDE w:val="0"/>
        <w:autoSpaceDN w:val="0"/>
        <w:adjustRightInd w:val="0"/>
        <w:ind w:firstLine="567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</w:t>
      </w:r>
    </w:p>
    <w:p w:rsidR="009A189E" w:rsidRDefault="009A189E" w:rsidP="009A189E">
      <w:pPr>
        <w:suppressAutoHyphens/>
        <w:rPr>
          <w:bCs/>
          <w:sz w:val="24"/>
        </w:rPr>
      </w:pPr>
      <w:r>
        <w:rPr>
          <w:bCs/>
          <w:sz w:val="24"/>
        </w:rPr>
        <w:t>Установочный судейский семинар для представителей и судей – 10:00 – 10:30</w:t>
      </w:r>
    </w:p>
    <w:p w:rsidR="009A189E" w:rsidRDefault="009A189E" w:rsidP="009A189E">
      <w:pPr>
        <w:suppressAutoHyphens/>
        <w:rPr>
          <w:bCs/>
          <w:sz w:val="24"/>
        </w:rPr>
      </w:pPr>
      <w:r>
        <w:rPr>
          <w:bCs/>
          <w:sz w:val="24"/>
        </w:rPr>
        <w:t>Официальное открытие соревнований – 11:00</w:t>
      </w:r>
    </w:p>
    <w:p w:rsidR="001D7E10" w:rsidRDefault="00733BAD" w:rsidP="00733BAD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733BAD" w:rsidRDefault="00733BAD" w:rsidP="00733BA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</w:t>
      </w:r>
    </w:p>
    <w:p w:rsidR="00733BAD" w:rsidRDefault="00733BAD" w:rsidP="00733BAD">
      <w:pPr>
        <w:pStyle w:val="a4"/>
        <w:numPr>
          <w:ilvl w:val="0"/>
          <w:numId w:val="1"/>
        </w:numPr>
        <w:tabs>
          <w:tab w:val="clear" w:pos="360"/>
          <w:tab w:val="num" w:pos="644"/>
        </w:tabs>
        <w:ind w:left="644"/>
        <w:jc w:val="both"/>
        <w:rPr>
          <w:i w:val="0"/>
          <w:sz w:val="24"/>
        </w:rPr>
      </w:pPr>
      <w:r>
        <w:rPr>
          <w:i w:val="0"/>
          <w:sz w:val="24"/>
        </w:rPr>
        <w:t>ОРГАНИЗАЦИЯ СОРЕВНОВАНИЙ:</w:t>
      </w:r>
    </w:p>
    <w:p w:rsidR="00733BAD" w:rsidRDefault="00733BAD" w:rsidP="00733BAD">
      <w:pPr>
        <w:pStyle w:val="a4"/>
        <w:jc w:val="both"/>
        <w:rPr>
          <w:i w:val="0"/>
          <w:sz w:val="16"/>
          <w:szCs w:val="16"/>
        </w:rPr>
      </w:pPr>
    </w:p>
    <w:p w:rsidR="00733BAD" w:rsidRDefault="00733BAD" w:rsidP="00733BAD">
      <w:pPr>
        <w:pStyle w:val="a4"/>
        <w:ind w:firstLine="360"/>
        <w:jc w:val="both"/>
        <w:rPr>
          <w:b w:val="0"/>
          <w:i w:val="0"/>
          <w:sz w:val="24"/>
        </w:rPr>
      </w:pPr>
      <w:r>
        <w:rPr>
          <w:b w:val="0"/>
          <w:i w:val="0"/>
          <w:color w:val="000000"/>
          <w:sz w:val="24"/>
          <w:szCs w:val="24"/>
        </w:rPr>
        <w:t xml:space="preserve">Общее руководство организацией, подготовкой и проведением соревнований осуществляется: Федерацией нокдаун каратэ России; Тверским региональным отделением Федерации </w:t>
      </w:r>
      <w:proofErr w:type="spellStart"/>
      <w:r>
        <w:rPr>
          <w:b w:val="0"/>
          <w:i w:val="0"/>
          <w:color w:val="000000"/>
          <w:sz w:val="24"/>
          <w:szCs w:val="24"/>
        </w:rPr>
        <w:t>всестилевого</w:t>
      </w:r>
      <w:proofErr w:type="spellEnd"/>
      <w:r>
        <w:rPr>
          <w:b w:val="0"/>
          <w:i w:val="0"/>
          <w:color w:val="000000"/>
          <w:sz w:val="24"/>
          <w:szCs w:val="24"/>
        </w:rPr>
        <w:t xml:space="preserve"> каратэ России; </w:t>
      </w:r>
      <w:proofErr w:type="spellStart"/>
      <w:r>
        <w:rPr>
          <w:b w:val="0"/>
          <w:i w:val="0"/>
          <w:color w:val="000000"/>
          <w:sz w:val="24"/>
          <w:szCs w:val="24"/>
        </w:rPr>
        <w:t>Торжокской</w:t>
      </w:r>
      <w:proofErr w:type="spellEnd"/>
      <w:r>
        <w:rPr>
          <w:b w:val="0"/>
          <w:i w:val="0"/>
          <w:color w:val="000000"/>
          <w:sz w:val="24"/>
          <w:szCs w:val="24"/>
        </w:rPr>
        <w:t xml:space="preserve"> районной физкультурно-спортивной общественной организацией</w:t>
      </w:r>
      <w:r w:rsidR="00236B58">
        <w:rPr>
          <w:b w:val="0"/>
          <w:i w:val="0"/>
          <w:color w:val="000000"/>
          <w:sz w:val="24"/>
          <w:szCs w:val="24"/>
        </w:rPr>
        <w:t xml:space="preserve">  </w:t>
      </w:r>
      <w:r>
        <w:rPr>
          <w:b w:val="0"/>
          <w:i w:val="0"/>
          <w:color w:val="000000"/>
          <w:sz w:val="24"/>
          <w:szCs w:val="24"/>
        </w:rPr>
        <w:t xml:space="preserve"> </w:t>
      </w:r>
      <w:r w:rsidRPr="00236B58">
        <w:rPr>
          <w:b w:val="0"/>
          <w:i w:val="0"/>
          <w:color w:val="000000"/>
          <w:sz w:val="24"/>
          <w:szCs w:val="24"/>
        </w:rPr>
        <w:t>«Центр контактных единоборств</w:t>
      </w:r>
      <w:r>
        <w:rPr>
          <w:b w:val="0"/>
          <w:i w:val="0"/>
          <w:color w:val="000000"/>
          <w:sz w:val="24"/>
          <w:szCs w:val="24"/>
        </w:rPr>
        <w:t>».</w:t>
      </w:r>
    </w:p>
    <w:p w:rsidR="00733BAD" w:rsidRDefault="00733BAD" w:rsidP="00733BAD">
      <w:pPr>
        <w:pStyle w:val="a4"/>
        <w:ind w:left="360"/>
        <w:jc w:val="both"/>
        <w:rPr>
          <w:b w:val="0"/>
          <w:i w:val="0"/>
          <w:sz w:val="16"/>
          <w:szCs w:val="16"/>
        </w:rPr>
      </w:pPr>
    </w:p>
    <w:p w:rsidR="00733BAD" w:rsidRDefault="00733BAD" w:rsidP="00733BAD">
      <w:pPr>
        <w:pStyle w:val="a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Непосредственная организация проведения соревнований возлагается на Организационный комитет, в составе:</w:t>
      </w:r>
    </w:p>
    <w:p w:rsidR="00733BAD" w:rsidRDefault="00733BAD" w:rsidP="00733BAD">
      <w:pPr>
        <w:pStyle w:val="a4"/>
        <w:numPr>
          <w:ilvl w:val="0"/>
          <w:numId w:val="2"/>
        </w:num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Председатель Оргкомитета – </w:t>
      </w:r>
      <w:r w:rsidR="00A07FBA">
        <w:rPr>
          <w:b w:val="0"/>
          <w:i w:val="0"/>
          <w:sz w:val="24"/>
        </w:rPr>
        <w:t>Павловский Юрий Владимирович</w:t>
      </w:r>
    </w:p>
    <w:p w:rsidR="00733BAD" w:rsidRDefault="00733BAD" w:rsidP="00733BAD">
      <w:pPr>
        <w:pStyle w:val="a4"/>
        <w:numPr>
          <w:ilvl w:val="0"/>
          <w:numId w:val="2"/>
        </w:num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Зам. Председателя Оргкомитета – Болдырев Андрей Филиппович</w:t>
      </w:r>
    </w:p>
    <w:p w:rsidR="00733BAD" w:rsidRDefault="00733BAD" w:rsidP="00733BAD">
      <w:pPr>
        <w:pStyle w:val="a4"/>
        <w:numPr>
          <w:ilvl w:val="0"/>
          <w:numId w:val="2"/>
        </w:num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Главный судья соревнований – Янов Александр  Вячеславович</w:t>
      </w:r>
    </w:p>
    <w:p w:rsidR="00733BAD" w:rsidRDefault="00733BAD" w:rsidP="00733BAD">
      <w:pPr>
        <w:pStyle w:val="a4"/>
        <w:numPr>
          <w:ilvl w:val="0"/>
          <w:numId w:val="2"/>
        </w:num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Зам. главного судьи соревнований – </w:t>
      </w:r>
      <w:proofErr w:type="spellStart"/>
      <w:r>
        <w:rPr>
          <w:b w:val="0"/>
          <w:i w:val="0"/>
          <w:sz w:val="24"/>
          <w:szCs w:val="24"/>
        </w:rPr>
        <w:t>Жокин</w:t>
      </w:r>
      <w:proofErr w:type="spellEnd"/>
      <w:r>
        <w:rPr>
          <w:b w:val="0"/>
          <w:i w:val="0"/>
          <w:sz w:val="24"/>
          <w:szCs w:val="24"/>
        </w:rPr>
        <w:t xml:space="preserve"> Александр Иванович</w:t>
      </w:r>
    </w:p>
    <w:p w:rsidR="00733BAD" w:rsidRDefault="00733BAD" w:rsidP="00733BAD">
      <w:pPr>
        <w:pStyle w:val="a4"/>
        <w:numPr>
          <w:ilvl w:val="0"/>
          <w:numId w:val="2"/>
        </w:num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Главный секретарь соревнований </w:t>
      </w:r>
      <w:r w:rsidR="00A07FBA">
        <w:rPr>
          <w:b w:val="0"/>
          <w:i w:val="0"/>
          <w:sz w:val="24"/>
        </w:rPr>
        <w:t>– Степанова Анжела Николаевна</w:t>
      </w:r>
    </w:p>
    <w:p w:rsidR="00733BAD" w:rsidRDefault="00733BAD" w:rsidP="00733BAD">
      <w:pPr>
        <w:pStyle w:val="a4"/>
        <w:numPr>
          <w:ilvl w:val="0"/>
          <w:numId w:val="2"/>
        </w:num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Председатель мандатной комиссии – Кузнецов Роман Владимирович</w:t>
      </w:r>
    </w:p>
    <w:p w:rsidR="00733BAD" w:rsidRDefault="00733BAD" w:rsidP="00733BAD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Медицинское обеспечение соревнований организует Оргкомитет.</w:t>
      </w:r>
    </w:p>
    <w:p w:rsidR="00733BAD" w:rsidRDefault="00733BAD" w:rsidP="00733BAD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Медицинское обеспечение соревнований возлагается на врачебно-физкультурный диспансер г. Торжка</w:t>
      </w:r>
    </w:p>
    <w:p w:rsidR="00733BAD" w:rsidRDefault="00733BAD" w:rsidP="00733BAD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соревнованиях, в течение всего времени их проведения, дежурит бригада скорой реанимационной помощи, находящаяся в непосредственной близости </w:t>
      </w:r>
      <w:proofErr w:type="gramStart"/>
      <w:r>
        <w:rPr>
          <w:color w:val="000000"/>
          <w:sz w:val="24"/>
          <w:szCs w:val="24"/>
        </w:rPr>
        <w:t>от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СОК</w:t>
      </w:r>
      <w:proofErr w:type="gramEnd"/>
      <w:r>
        <w:rPr>
          <w:color w:val="000000"/>
          <w:sz w:val="24"/>
          <w:szCs w:val="24"/>
        </w:rPr>
        <w:t xml:space="preserve"> «Олимп», обеспеченная специальным  оборудованием.</w:t>
      </w:r>
    </w:p>
    <w:p w:rsidR="00733BAD" w:rsidRDefault="00733BAD" w:rsidP="00733BAD">
      <w:p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Безопасность проведения данных соревнований обеспечивает управление внутренних дел           г. Торжка.</w:t>
      </w:r>
    </w:p>
    <w:p w:rsidR="00733BAD" w:rsidRDefault="00733BAD" w:rsidP="00733BAD">
      <w:pPr>
        <w:ind w:firstLine="360"/>
        <w:jc w:val="both"/>
        <w:rPr>
          <w:color w:val="000000"/>
          <w:sz w:val="24"/>
          <w:szCs w:val="24"/>
        </w:rPr>
      </w:pPr>
    </w:p>
    <w:p w:rsidR="001D7E10" w:rsidRDefault="001D7E10" w:rsidP="00733BAD">
      <w:pPr>
        <w:pStyle w:val="a4"/>
        <w:ind w:firstLine="360"/>
        <w:jc w:val="both"/>
        <w:rPr>
          <w:i w:val="0"/>
          <w:sz w:val="24"/>
        </w:rPr>
      </w:pPr>
    </w:p>
    <w:p w:rsidR="001D7E10" w:rsidRDefault="001D7E10" w:rsidP="00733BAD">
      <w:pPr>
        <w:pStyle w:val="a4"/>
        <w:ind w:firstLine="360"/>
        <w:jc w:val="both"/>
        <w:rPr>
          <w:i w:val="0"/>
          <w:sz w:val="24"/>
        </w:rPr>
      </w:pPr>
    </w:p>
    <w:p w:rsidR="001D7E10" w:rsidRDefault="001D7E10" w:rsidP="00733BAD">
      <w:pPr>
        <w:pStyle w:val="a4"/>
        <w:ind w:firstLine="360"/>
        <w:jc w:val="both"/>
        <w:rPr>
          <w:i w:val="0"/>
          <w:sz w:val="24"/>
        </w:rPr>
      </w:pPr>
    </w:p>
    <w:p w:rsidR="00A07FBA" w:rsidRDefault="00A07FBA" w:rsidP="00733BAD">
      <w:pPr>
        <w:pStyle w:val="a4"/>
        <w:ind w:firstLine="360"/>
        <w:jc w:val="both"/>
        <w:rPr>
          <w:i w:val="0"/>
          <w:sz w:val="24"/>
        </w:rPr>
      </w:pPr>
    </w:p>
    <w:p w:rsidR="00A07FBA" w:rsidRDefault="00A07FBA" w:rsidP="00733BAD">
      <w:pPr>
        <w:pStyle w:val="a4"/>
        <w:ind w:firstLine="360"/>
        <w:jc w:val="both"/>
        <w:rPr>
          <w:i w:val="0"/>
          <w:sz w:val="24"/>
        </w:rPr>
      </w:pPr>
    </w:p>
    <w:p w:rsidR="00A07FBA" w:rsidRDefault="00A07FBA" w:rsidP="00733BAD">
      <w:pPr>
        <w:pStyle w:val="a4"/>
        <w:ind w:firstLine="360"/>
        <w:jc w:val="both"/>
        <w:rPr>
          <w:i w:val="0"/>
          <w:sz w:val="24"/>
        </w:rPr>
      </w:pPr>
    </w:p>
    <w:p w:rsidR="001D7E10" w:rsidRDefault="001D7E10" w:rsidP="00733BAD">
      <w:pPr>
        <w:pStyle w:val="a4"/>
        <w:ind w:firstLine="360"/>
        <w:jc w:val="both"/>
        <w:rPr>
          <w:i w:val="0"/>
          <w:sz w:val="24"/>
        </w:rPr>
      </w:pPr>
    </w:p>
    <w:p w:rsidR="002B218D" w:rsidRDefault="002B218D" w:rsidP="002B2F99">
      <w:pPr>
        <w:pStyle w:val="a4"/>
        <w:ind w:firstLine="360"/>
        <w:jc w:val="both"/>
        <w:rPr>
          <w:i w:val="0"/>
          <w:sz w:val="24"/>
        </w:rPr>
      </w:pPr>
    </w:p>
    <w:p w:rsidR="002B2F99" w:rsidRPr="002B2F99" w:rsidRDefault="00733BAD" w:rsidP="002B2F99">
      <w:pPr>
        <w:pStyle w:val="a4"/>
        <w:ind w:firstLine="360"/>
        <w:jc w:val="both"/>
        <w:rPr>
          <w:i w:val="0"/>
          <w:sz w:val="24"/>
        </w:rPr>
      </w:pPr>
      <w:r>
        <w:rPr>
          <w:i w:val="0"/>
          <w:sz w:val="24"/>
        </w:rPr>
        <w:t>4  ПРОГРАММА СОРЕВНОВАНИЙ</w:t>
      </w:r>
    </w:p>
    <w:p w:rsidR="00733BAD" w:rsidRDefault="002B2F99" w:rsidP="00013E1B">
      <w:pPr>
        <w:autoSpaceDE w:val="0"/>
        <w:autoSpaceDN w:val="0"/>
        <w:adjustRightInd w:val="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Учебно-тренировочное моделирование </w:t>
      </w:r>
      <w:r w:rsidR="00BF63C3">
        <w:rPr>
          <w:rFonts w:eastAsia="SimSun"/>
          <w:sz w:val="24"/>
          <w:szCs w:val="24"/>
          <w:lang w:eastAsia="zh-CN"/>
        </w:rPr>
        <w:t xml:space="preserve">соревнований в программе КУМИТЭ  по правилам </w:t>
      </w:r>
      <w:proofErr w:type="spellStart"/>
      <w:r w:rsidR="00BF63C3">
        <w:rPr>
          <w:rFonts w:eastAsia="SimSun"/>
          <w:sz w:val="24"/>
          <w:szCs w:val="24"/>
          <w:lang w:eastAsia="zh-CN"/>
        </w:rPr>
        <w:t>всестилевого</w:t>
      </w:r>
      <w:proofErr w:type="spellEnd"/>
      <w:r w:rsidR="00BF63C3">
        <w:rPr>
          <w:rFonts w:eastAsia="SimSun"/>
          <w:sz w:val="24"/>
          <w:szCs w:val="24"/>
          <w:lang w:eastAsia="zh-CN"/>
        </w:rPr>
        <w:t xml:space="preserve"> каратэ.</w:t>
      </w:r>
    </w:p>
    <w:p w:rsidR="00BF63C3" w:rsidRDefault="00BF63C3" w:rsidP="00013E1B">
      <w:pPr>
        <w:autoSpaceDE w:val="0"/>
        <w:autoSpaceDN w:val="0"/>
        <w:adjustRightInd w:val="0"/>
        <w:rPr>
          <w:rFonts w:eastAsia="SimSun"/>
          <w:sz w:val="24"/>
          <w:szCs w:val="24"/>
          <w:lang w:eastAsia="zh-CN"/>
        </w:rPr>
      </w:pPr>
    </w:p>
    <w:p w:rsidR="00733BAD" w:rsidRDefault="00733BAD" w:rsidP="00733BAD">
      <w:pPr>
        <w:pStyle w:val="LO-Normal"/>
        <w:spacing w:before="0" w:after="0"/>
        <w:jc w:val="both"/>
      </w:pPr>
      <w:r>
        <w:rPr>
          <w:b/>
          <w:bCs/>
          <w:i/>
          <w:iCs/>
          <w:szCs w:val="24"/>
        </w:rPr>
        <w:t>Регламент поединка:</w:t>
      </w:r>
    </w:p>
    <w:p w:rsidR="00733BAD" w:rsidRDefault="00733BAD" w:rsidP="00733BAD">
      <w:pPr>
        <w:numPr>
          <w:ilvl w:val="0"/>
          <w:numId w:val="3"/>
        </w:numPr>
        <w:suppressAutoHyphens/>
        <w:rPr>
          <w:sz w:val="24"/>
        </w:rPr>
      </w:pPr>
      <w:r>
        <w:rPr>
          <w:sz w:val="24"/>
        </w:rPr>
        <w:t xml:space="preserve">Отборочные бои до полуфинала: 2 мин. </w:t>
      </w:r>
    </w:p>
    <w:p w:rsidR="00733BAD" w:rsidRDefault="00733BAD" w:rsidP="00733BAD">
      <w:pPr>
        <w:numPr>
          <w:ilvl w:val="0"/>
          <w:numId w:val="3"/>
        </w:numPr>
        <w:suppressAutoHyphens/>
        <w:rPr>
          <w:sz w:val="24"/>
        </w:rPr>
      </w:pPr>
      <w:r>
        <w:rPr>
          <w:sz w:val="24"/>
        </w:rPr>
        <w:t>Полуфиналы (бои по круговой системе): 2 мин. + 1 мин.</w:t>
      </w:r>
    </w:p>
    <w:p w:rsidR="00733BAD" w:rsidRDefault="00733BAD" w:rsidP="00733BAD">
      <w:pPr>
        <w:numPr>
          <w:ilvl w:val="0"/>
          <w:numId w:val="3"/>
        </w:numPr>
        <w:suppressAutoHyphens/>
        <w:rPr>
          <w:sz w:val="24"/>
        </w:rPr>
      </w:pPr>
      <w:r>
        <w:rPr>
          <w:sz w:val="24"/>
        </w:rPr>
        <w:t>Финалы и бои за 3 место: 2 мин. + 1 мин. + взвешивание + 1 мин.</w:t>
      </w:r>
    </w:p>
    <w:p w:rsidR="00A33223" w:rsidRDefault="00A33223" w:rsidP="00A739F7">
      <w:pPr>
        <w:suppressAutoHyphens/>
        <w:ind w:left="720"/>
        <w:rPr>
          <w:sz w:val="24"/>
        </w:rPr>
      </w:pPr>
    </w:p>
    <w:p w:rsidR="00A33223" w:rsidRPr="00A33223" w:rsidRDefault="00A33223" w:rsidP="00A33223">
      <w:pPr>
        <w:jc w:val="both"/>
        <w:rPr>
          <w:rFonts w:eastAsia="MS Mincho"/>
          <w:sz w:val="24"/>
          <w:szCs w:val="24"/>
        </w:rPr>
      </w:pPr>
      <w:r w:rsidRPr="00A33223">
        <w:rPr>
          <w:rFonts w:eastAsia="MS Mincho"/>
          <w:sz w:val="24"/>
          <w:szCs w:val="24"/>
        </w:rPr>
        <w:t>Олимпийская система – 4 человека и более в категории</w:t>
      </w:r>
    </w:p>
    <w:p w:rsidR="00733BAD" w:rsidRDefault="00A33223" w:rsidP="00A33223">
      <w:pPr>
        <w:suppressAutoHyphens/>
        <w:rPr>
          <w:sz w:val="24"/>
        </w:rPr>
      </w:pPr>
      <w:r>
        <w:rPr>
          <w:sz w:val="24"/>
        </w:rPr>
        <w:t>Круговая система – 3 человека в категории.</w:t>
      </w:r>
    </w:p>
    <w:p w:rsidR="00A739F7" w:rsidRDefault="00A739F7" w:rsidP="00A33223">
      <w:pPr>
        <w:suppressAutoHyphens/>
        <w:rPr>
          <w:sz w:val="24"/>
        </w:rPr>
      </w:pPr>
      <w:r>
        <w:rPr>
          <w:sz w:val="24"/>
        </w:rPr>
        <w:t>В дополнительном раунде баллы и замечания не обнуляются.</w:t>
      </w:r>
    </w:p>
    <w:p w:rsidR="00A739F7" w:rsidRDefault="00A739F7" w:rsidP="00A33223">
      <w:pPr>
        <w:suppressAutoHyphens/>
        <w:rPr>
          <w:sz w:val="24"/>
        </w:rPr>
      </w:pPr>
    </w:p>
    <w:p w:rsidR="009B382C" w:rsidRDefault="009B382C" w:rsidP="009B382C">
      <w:pPr>
        <w:rPr>
          <w:b/>
          <w:bCs/>
          <w:sz w:val="24"/>
        </w:rPr>
      </w:pPr>
      <w:r>
        <w:rPr>
          <w:b/>
          <w:bCs/>
          <w:i/>
          <w:iCs/>
          <w:sz w:val="24"/>
        </w:rPr>
        <w:t>Весовые и возрастные категории:</w:t>
      </w:r>
    </w:p>
    <w:p w:rsidR="009B382C" w:rsidRDefault="009B382C" w:rsidP="009B382C">
      <w:pPr>
        <w:numPr>
          <w:ilvl w:val="0"/>
          <w:numId w:val="21"/>
        </w:numPr>
        <w:suppressAutoHyphens/>
        <w:rPr>
          <w:sz w:val="24"/>
        </w:rPr>
      </w:pPr>
      <w:r>
        <w:rPr>
          <w:sz w:val="24"/>
        </w:rPr>
        <w:t>Мальчики  8-9 лет:  до 25 кг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до 30 кг., до 35</w:t>
      </w:r>
      <w:r w:rsidRPr="003F5246">
        <w:rPr>
          <w:sz w:val="24"/>
        </w:rPr>
        <w:t xml:space="preserve"> кг., </w:t>
      </w:r>
      <w:r>
        <w:rPr>
          <w:sz w:val="24"/>
        </w:rPr>
        <w:t>до 40 кг., свыше 40</w:t>
      </w:r>
      <w:r w:rsidRPr="003F5246">
        <w:rPr>
          <w:sz w:val="24"/>
        </w:rPr>
        <w:t xml:space="preserve"> кг</w:t>
      </w:r>
      <w:r>
        <w:rPr>
          <w:sz w:val="24"/>
        </w:rPr>
        <w:t>.</w:t>
      </w:r>
    </w:p>
    <w:p w:rsidR="009B382C" w:rsidRPr="003F5246" w:rsidRDefault="009B382C" w:rsidP="009B382C">
      <w:pPr>
        <w:numPr>
          <w:ilvl w:val="0"/>
          <w:numId w:val="21"/>
        </w:numPr>
        <w:suppressAutoHyphens/>
        <w:rPr>
          <w:sz w:val="24"/>
        </w:rPr>
      </w:pPr>
      <w:r>
        <w:rPr>
          <w:sz w:val="24"/>
        </w:rPr>
        <w:t>Девочки</w:t>
      </w:r>
      <w:r w:rsidR="007F4575">
        <w:rPr>
          <w:sz w:val="24"/>
        </w:rPr>
        <w:t xml:space="preserve"> </w:t>
      </w:r>
      <w:r>
        <w:rPr>
          <w:sz w:val="24"/>
        </w:rPr>
        <w:t xml:space="preserve"> 8-9 лет: </w:t>
      </w:r>
      <w:r w:rsidR="00D46887">
        <w:rPr>
          <w:sz w:val="24"/>
        </w:rPr>
        <w:t xml:space="preserve">до 25 кг, </w:t>
      </w:r>
      <w:r>
        <w:rPr>
          <w:sz w:val="24"/>
        </w:rPr>
        <w:t>до 30 кг;</w:t>
      </w:r>
      <w:r w:rsidR="001A180C">
        <w:rPr>
          <w:sz w:val="24"/>
        </w:rPr>
        <w:t xml:space="preserve"> до 35 кг;  свыше 35</w:t>
      </w:r>
      <w:r>
        <w:rPr>
          <w:sz w:val="24"/>
        </w:rPr>
        <w:t xml:space="preserve"> кг</w:t>
      </w:r>
    </w:p>
    <w:p w:rsidR="009B382C" w:rsidRDefault="009B382C" w:rsidP="009B382C">
      <w:pPr>
        <w:numPr>
          <w:ilvl w:val="0"/>
          <w:numId w:val="21"/>
        </w:numPr>
        <w:suppressAutoHyphens/>
        <w:rPr>
          <w:sz w:val="24"/>
        </w:rPr>
      </w:pPr>
      <w:r>
        <w:rPr>
          <w:sz w:val="24"/>
        </w:rPr>
        <w:t>Мальчики 10-11 лет: до 30</w:t>
      </w:r>
      <w:r w:rsidRPr="003F5246">
        <w:rPr>
          <w:sz w:val="24"/>
        </w:rPr>
        <w:t xml:space="preserve"> кг</w:t>
      </w:r>
      <w:proofErr w:type="gramStart"/>
      <w:r w:rsidR="007F4575">
        <w:rPr>
          <w:sz w:val="24"/>
        </w:rPr>
        <w:t xml:space="preserve">., </w:t>
      </w:r>
      <w:r>
        <w:rPr>
          <w:sz w:val="24"/>
        </w:rPr>
        <w:t xml:space="preserve"> </w:t>
      </w:r>
      <w:proofErr w:type="gramEnd"/>
      <w:r>
        <w:rPr>
          <w:sz w:val="24"/>
        </w:rPr>
        <w:t>до 35</w:t>
      </w:r>
      <w:r w:rsidRPr="003F5246">
        <w:rPr>
          <w:sz w:val="24"/>
        </w:rPr>
        <w:t xml:space="preserve"> кг., </w:t>
      </w:r>
      <w:r>
        <w:rPr>
          <w:sz w:val="24"/>
        </w:rPr>
        <w:t>до 40 кг., до 45 кг., свыше 45</w:t>
      </w:r>
      <w:r w:rsidRPr="003F5246">
        <w:rPr>
          <w:sz w:val="24"/>
        </w:rPr>
        <w:t xml:space="preserve"> кг</w:t>
      </w:r>
      <w:r>
        <w:rPr>
          <w:sz w:val="24"/>
        </w:rPr>
        <w:t xml:space="preserve">. </w:t>
      </w:r>
    </w:p>
    <w:p w:rsidR="009B382C" w:rsidRDefault="009B382C" w:rsidP="009B382C">
      <w:pPr>
        <w:numPr>
          <w:ilvl w:val="0"/>
          <w:numId w:val="21"/>
        </w:numPr>
        <w:suppressAutoHyphens/>
        <w:rPr>
          <w:sz w:val="24"/>
        </w:rPr>
      </w:pPr>
      <w:r>
        <w:rPr>
          <w:sz w:val="24"/>
        </w:rPr>
        <w:t>Девочки  10-11 лет:</w:t>
      </w:r>
      <w:r w:rsidR="00A07FBA">
        <w:rPr>
          <w:sz w:val="24"/>
        </w:rPr>
        <w:t xml:space="preserve"> до 30, </w:t>
      </w:r>
      <w:r>
        <w:rPr>
          <w:sz w:val="24"/>
        </w:rPr>
        <w:t xml:space="preserve"> до 35 кг; до 40 кг; до 45 кг</w:t>
      </w:r>
      <w:r w:rsidR="001A180C">
        <w:rPr>
          <w:sz w:val="24"/>
        </w:rPr>
        <w:t>; свыше 45 кг</w:t>
      </w:r>
    </w:p>
    <w:p w:rsidR="00A33223" w:rsidRDefault="00A33223" w:rsidP="00A33223">
      <w:pPr>
        <w:jc w:val="center"/>
        <w:rPr>
          <w:rFonts w:eastAsia="MS Mincho"/>
          <w:sz w:val="24"/>
          <w:szCs w:val="24"/>
        </w:rPr>
      </w:pPr>
    </w:p>
    <w:p w:rsidR="00733BAD" w:rsidRPr="00A33223" w:rsidRDefault="00A33223" w:rsidP="00A33223">
      <w:pPr>
        <w:jc w:val="center"/>
        <w:rPr>
          <w:b/>
          <w:sz w:val="24"/>
          <w:szCs w:val="24"/>
        </w:rPr>
      </w:pPr>
      <w:r w:rsidRPr="00A33223">
        <w:rPr>
          <w:b/>
          <w:sz w:val="24"/>
          <w:szCs w:val="24"/>
        </w:rPr>
        <w:t>Внимание! Допуск на взвешивании 300 грамм</w:t>
      </w:r>
      <w:r w:rsidR="00F40032">
        <w:rPr>
          <w:b/>
          <w:sz w:val="24"/>
          <w:szCs w:val="24"/>
        </w:rPr>
        <w:t>ов</w:t>
      </w:r>
      <w:r w:rsidRPr="00A33223">
        <w:rPr>
          <w:b/>
          <w:sz w:val="24"/>
          <w:szCs w:val="24"/>
        </w:rPr>
        <w:t>! Если спортсмен не будет соответствовать заявленной весовой категории, он будет допущен к участию в той весовой категории, в которой является на момент официального взвешивания.</w:t>
      </w:r>
    </w:p>
    <w:p w:rsidR="00A33223" w:rsidRDefault="00A33223" w:rsidP="00A33223">
      <w:pPr>
        <w:jc w:val="center"/>
        <w:rPr>
          <w:b/>
          <w:sz w:val="24"/>
          <w:szCs w:val="24"/>
        </w:rPr>
      </w:pPr>
      <w:r w:rsidRPr="00A33223">
        <w:rPr>
          <w:b/>
          <w:sz w:val="24"/>
          <w:szCs w:val="24"/>
        </w:rPr>
        <w:t>Допустимо изменение весовых категорий, в зависи</w:t>
      </w:r>
      <w:r>
        <w:rPr>
          <w:b/>
          <w:sz w:val="24"/>
          <w:szCs w:val="24"/>
        </w:rPr>
        <w:t>мости от количества участников!</w:t>
      </w:r>
    </w:p>
    <w:p w:rsidR="00A33223" w:rsidRPr="00A33223" w:rsidRDefault="00A33223" w:rsidP="00A33223">
      <w:pPr>
        <w:jc w:val="center"/>
        <w:rPr>
          <w:b/>
          <w:sz w:val="24"/>
          <w:szCs w:val="24"/>
        </w:rPr>
      </w:pPr>
    </w:p>
    <w:p w:rsidR="00733BAD" w:rsidRDefault="00733BAD" w:rsidP="00733BAD">
      <w:pPr>
        <w:pStyle w:val="a4"/>
        <w:numPr>
          <w:ilvl w:val="0"/>
          <w:numId w:val="4"/>
        </w:numPr>
        <w:jc w:val="both"/>
        <w:rPr>
          <w:i w:val="0"/>
          <w:sz w:val="24"/>
        </w:rPr>
      </w:pPr>
      <w:r>
        <w:rPr>
          <w:i w:val="0"/>
          <w:sz w:val="24"/>
        </w:rPr>
        <w:t>ТРЕБОВАНИЯ К УЧАСТНИКАМ СОРЕВНОВАНИЙ И УСЛОВИЯ ИХ ДОПУСКА</w:t>
      </w:r>
    </w:p>
    <w:p w:rsidR="00733BAD" w:rsidRDefault="00733BAD" w:rsidP="00733BAD">
      <w:pPr>
        <w:suppressAutoHyphens/>
        <w:rPr>
          <w:sz w:val="24"/>
        </w:rPr>
      </w:pPr>
      <w:r>
        <w:rPr>
          <w:sz w:val="24"/>
        </w:rPr>
        <w:t xml:space="preserve">     5.1 Требования к спортсменам и командам:</w:t>
      </w:r>
    </w:p>
    <w:p w:rsidR="00733BAD" w:rsidRDefault="00733BAD" w:rsidP="00733BAD">
      <w:pPr>
        <w:numPr>
          <w:ilvl w:val="0"/>
          <w:numId w:val="5"/>
        </w:numPr>
        <w:jc w:val="both"/>
        <w:outlineLvl w:val="0"/>
        <w:rPr>
          <w:szCs w:val="28"/>
        </w:rPr>
      </w:pPr>
      <w:r>
        <w:rPr>
          <w:sz w:val="24"/>
        </w:rPr>
        <w:t xml:space="preserve">Участниками соревнований </w:t>
      </w:r>
      <w:r w:rsidR="00013E1B">
        <w:rPr>
          <w:sz w:val="24"/>
        </w:rPr>
        <w:t xml:space="preserve">являются </w:t>
      </w:r>
      <w:r>
        <w:rPr>
          <w:sz w:val="24"/>
        </w:rPr>
        <w:t xml:space="preserve">спортсмены: </w:t>
      </w:r>
      <w:r w:rsidR="00D46887">
        <w:rPr>
          <w:bCs/>
          <w:sz w:val="24"/>
        </w:rPr>
        <w:t xml:space="preserve">мальчики и девочки 8-11 </w:t>
      </w:r>
      <w:r>
        <w:rPr>
          <w:bCs/>
          <w:sz w:val="24"/>
        </w:rPr>
        <w:t xml:space="preserve"> лет</w:t>
      </w:r>
      <w:r>
        <w:rPr>
          <w:sz w:val="24"/>
          <w:szCs w:val="24"/>
        </w:rPr>
        <w:t>.</w:t>
      </w:r>
    </w:p>
    <w:p w:rsidR="00733BAD" w:rsidRPr="004A1BE4" w:rsidRDefault="00733BAD" w:rsidP="00733BAD">
      <w:pPr>
        <w:numPr>
          <w:ilvl w:val="0"/>
          <w:numId w:val="5"/>
        </w:numPr>
        <w:suppressAutoHyphens/>
        <w:jc w:val="both"/>
        <w:rPr>
          <w:sz w:val="24"/>
        </w:rPr>
      </w:pPr>
      <w:r w:rsidRPr="004A1BE4">
        <w:rPr>
          <w:sz w:val="24"/>
        </w:rPr>
        <w:t xml:space="preserve">Каждый спортсмен </w:t>
      </w:r>
      <w:r w:rsidR="004A1BE4">
        <w:rPr>
          <w:sz w:val="24"/>
        </w:rPr>
        <w:t>должен иметь чистое белое доги</w:t>
      </w:r>
      <w:r w:rsidRPr="004A1BE4">
        <w:rPr>
          <w:sz w:val="24"/>
        </w:rPr>
        <w:t>, пояс, соответствующий квалификации, эмблему своей организации,</w:t>
      </w:r>
      <w:r w:rsidRPr="004A1BE4">
        <w:rPr>
          <w:sz w:val="24"/>
          <w:szCs w:val="24"/>
        </w:rPr>
        <w:t xml:space="preserve"> в соответствии с утвержденным регламентом</w:t>
      </w:r>
      <w:proofErr w:type="gramStart"/>
      <w:r w:rsidRPr="004A1BE4">
        <w:rPr>
          <w:sz w:val="24"/>
          <w:szCs w:val="24"/>
        </w:rPr>
        <w:t xml:space="preserve"> Д</w:t>
      </w:r>
      <w:proofErr w:type="gramEnd"/>
      <w:r w:rsidRPr="004A1BE4">
        <w:rPr>
          <w:sz w:val="24"/>
          <w:szCs w:val="24"/>
        </w:rPr>
        <w:t>ва пояса (красного и белого цветов).</w:t>
      </w:r>
    </w:p>
    <w:p w:rsidR="00733BAD" w:rsidRDefault="00733BAD" w:rsidP="00733BAD">
      <w:pPr>
        <w:numPr>
          <w:ilvl w:val="0"/>
          <w:numId w:val="5"/>
        </w:numPr>
        <w:suppressAutoHyphens/>
        <w:jc w:val="both"/>
        <w:rPr>
          <w:sz w:val="24"/>
        </w:rPr>
      </w:pPr>
      <w:proofErr w:type="gramStart"/>
      <w:r>
        <w:rPr>
          <w:sz w:val="24"/>
          <w:szCs w:val="24"/>
        </w:rPr>
        <w:t>Другие средства защиты,  согласно прави</w:t>
      </w:r>
      <w:r w:rsidR="00D46887">
        <w:rPr>
          <w:sz w:val="24"/>
          <w:szCs w:val="24"/>
        </w:rPr>
        <w:t>лам соревнований по нокдаун</w:t>
      </w:r>
      <w:r>
        <w:rPr>
          <w:sz w:val="24"/>
          <w:szCs w:val="24"/>
        </w:rPr>
        <w:t xml:space="preserve"> каратэ в каждой отдельной группе дисциплин: к</w:t>
      </w:r>
      <w:r w:rsidR="00D46887">
        <w:rPr>
          <w:sz w:val="24"/>
        </w:rPr>
        <w:t>атегория 8 - 11 лет мальчики</w:t>
      </w:r>
      <w:r>
        <w:rPr>
          <w:sz w:val="24"/>
        </w:rPr>
        <w:t xml:space="preserve"> обязательное использование защитного </w:t>
      </w:r>
      <w:r>
        <w:rPr>
          <w:bCs/>
          <w:sz w:val="24"/>
        </w:rPr>
        <w:t>шлема без забрала</w:t>
      </w:r>
      <w:r>
        <w:rPr>
          <w:sz w:val="24"/>
        </w:rPr>
        <w:t xml:space="preserve">, </w:t>
      </w:r>
      <w:r>
        <w:rPr>
          <w:bCs/>
          <w:sz w:val="24"/>
        </w:rPr>
        <w:t>щитки закрывающие подъем стопы, раковину</w:t>
      </w:r>
      <w:r w:rsidR="00EC51D2">
        <w:rPr>
          <w:bCs/>
          <w:sz w:val="24"/>
        </w:rPr>
        <w:t xml:space="preserve"> на пах</w:t>
      </w:r>
      <w:r>
        <w:rPr>
          <w:bCs/>
          <w:sz w:val="24"/>
        </w:rPr>
        <w:t>,  перчатки на руки с открытыми пальцами</w:t>
      </w:r>
      <w:r w:rsidR="00D46887">
        <w:rPr>
          <w:sz w:val="24"/>
        </w:rPr>
        <w:t>, категория 8 - 11 лет девочк</w:t>
      </w:r>
      <w:r>
        <w:rPr>
          <w:sz w:val="24"/>
        </w:rPr>
        <w:t xml:space="preserve">и обязательное использование защитного </w:t>
      </w:r>
      <w:r>
        <w:rPr>
          <w:bCs/>
          <w:sz w:val="24"/>
        </w:rPr>
        <w:t>шлема без забрала</w:t>
      </w:r>
      <w:r>
        <w:rPr>
          <w:sz w:val="24"/>
        </w:rPr>
        <w:t xml:space="preserve">, </w:t>
      </w:r>
      <w:r>
        <w:rPr>
          <w:bCs/>
          <w:sz w:val="24"/>
        </w:rPr>
        <w:t>щитки закрывающие подъем стопы, бандаж на грудь, перчатки на руки</w:t>
      </w:r>
      <w:r w:rsidR="00D46887">
        <w:rPr>
          <w:bCs/>
          <w:sz w:val="24"/>
        </w:rPr>
        <w:t xml:space="preserve"> </w:t>
      </w:r>
      <w:r>
        <w:rPr>
          <w:bCs/>
          <w:sz w:val="24"/>
        </w:rPr>
        <w:t xml:space="preserve"> с</w:t>
      </w:r>
      <w:proofErr w:type="gramEnd"/>
      <w:r>
        <w:rPr>
          <w:bCs/>
          <w:sz w:val="24"/>
        </w:rPr>
        <w:t xml:space="preserve"> открытыми пальцами</w:t>
      </w:r>
      <w:r>
        <w:rPr>
          <w:sz w:val="24"/>
        </w:rPr>
        <w:t>.  Все защитное снаряжение должно одеваться под кимоно</w:t>
      </w:r>
      <w:r w:rsidR="00EC51D2">
        <w:rPr>
          <w:sz w:val="24"/>
        </w:rPr>
        <w:t>.</w:t>
      </w:r>
    </w:p>
    <w:p w:rsidR="00733BAD" w:rsidRDefault="00733BAD" w:rsidP="00733BAD">
      <w:pPr>
        <w:ind w:left="720"/>
        <w:jc w:val="both"/>
        <w:rPr>
          <w:sz w:val="24"/>
        </w:rPr>
      </w:pPr>
    </w:p>
    <w:p w:rsidR="00733BAD" w:rsidRDefault="00733BAD" w:rsidP="00733BAD">
      <w:pPr>
        <w:suppressAutoHyphens/>
        <w:jc w:val="both"/>
        <w:rPr>
          <w:b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5.2. Каждый участник соревнований на момент прохож</w:t>
      </w:r>
      <w:r w:rsidR="003469A9">
        <w:rPr>
          <w:rFonts w:eastAsia="MS Mincho"/>
          <w:sz w:val="24"/>
          <w:szCs w:val="24"/>
        </w:rPr>
        <w:t>дения комиссии по допуску (19.02.2017 г.</w:t>
      </w:r>
      <w:r>
        <w:rPr>
          <w:rFonts w:eastAsia="MS Mincho"/>
          <w:sz w:val="24"/>
          <w:szCs w:val="24"/>
        </w:rPr>
        <w:t>) должен иметь следующие документы:</w:t>
      </w:r>
    </w:p>
    <w:p w:rsidR="00733BAD" w:rsidRDefault="00D46887" w:rsidP="00733BAD">
      <w:pPr>
        <w:numPr>
          <w:ilvl w:val="0"/>
          <w:numId w:val="6"/>
        </w:numPr>
        <w:suppressAutoHyphens/>
        <w:jc w:val="both"/>
        <w:rPr>
          <w:bCs/>
          <w:sz w:val="24"/>
          <w:szCs w:val="24"/>
        </w:rPr>
      </w:pPr>
      <w:r>
        <w:rPr>
          <w:rFonts w:eastAsia="MS Mincho"/>
          <w:sz w:val="24"/>
          <w:szCs w:val="24"/>
        </w:rPr>
        <w:t>Свидетельство о рождении</w:t>
      </w:r>
      <w:r w:rsidR="00733BAD">
        <w:rPr>
          <w:rFonts w:eastAsia="MS Mincho"/>
          <w:sz w:val="24"/>
          <w:szCs w:val="24"/>
        </w:rPr>
        <w:t>;</w:t>
      </w:r>
    </w:p>
    <w:p w:rsidR="00733BAD" w:rsidRDefault="00733BAD" w:rsidP="00733BAD">
      <w:pPr>
        <w:numPr>
          <w:ilvl w:val="0"/>
          <w:numId w:val="6"/>
        </w:numPr>
        <w:suppressAutoHyphens/>
        <w:jc w:val="both"/>
        <w:rPr>
          <w:bCs/>
          <w:sz w:val="24"/>
          <w:szCs w:val="24"/>
        </w:rPr>
      </w:pPr>
      <w:r>
        <w:rPr>
          <w:rFonts w:eastAsia="MS Mincho"/>
          <w:sz w:val="24"/>
          <w:szCs w:val="24"/>
        </w:rPr>
        <w:t>Зачетная классификационная книжка;</w:t>
      </w:r>
    </w:p>
    <w:p w:rsidR="00733BAD" w:rsidRDefault="00733BAD" w:rsidP="00733BAD">
      <w:pPr>
        <w:numPr>
          <w:ilvl w:val="0"/>
          <w:numId w:val="6"/>
        </w:num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Полис </w:t>
      </w:r>
      <w:proofErr w:type="gramStart"/>
      <w:r>
        <w:rPr>
          <w:rFonts w:eastAsia="MS Mincho"/>
          <w:sz w:val="24"/>
          <w:szCs w:val="24"/>
        </w:rPr>
        <w:t>обязательного</w:t>
      </w:r>
      <w:proofErr w:type="gramEnd"/>
      <w:r>
        <w:rPr>
          <w:rFonts w:eastAsia="MS Mincho"/>
          <w:sz w:val="24"/>
          <w:szCs w:val="24"/>
        </w:rPr>
        <w:t xml:space="preserve"> медицинского страховании (оригинал);</w:t>
      </w:r>
    </w:p>
    <w:p w:rsidR="00733BAD" w:rsidRDefault="00733BAD" w:rsidP="00733BAD">
      <w:pPr>
        <w:numPr>
          <w:ilvl w:val="0"/>
          <w:numId w:val="6"/>
        </w:numPr>
        <w:suppressAutoHyphens/>
        <w:jc w:val="both"/>
        <w:rPr>
          <w:bCs/>
          <w:sz w:val="24"/>
          <w:szCs w:val="24"/>
        </w:rPr>
      </w:pPr>
      <w:r>
        <w:rPr>
          <w:rFonts w:eastAsia="MS Mincho"/>
          <w:sz w:val="24"/>
          <w:szCs w:val="24"/>
        </w:rPr>
        <w:t>Договор страхования от несчастного случая, действительный на день соревнований;</w:t>
      </w:r>
    </w:p>
    <w:p w:rsidR="00733BAD" w:rsidRDefault="00733BAD" w:rsidP="00733BAD">
      <w:pPr>
        <w:numPr>
          <w:ilvl w:val="0"/>
          <w:numId w:val="6"/>
        </w:numPr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Заявление от родителей на участие в соревнованиях (</w:t>
      </w:r>
      <w:r>
        <w:rPr>
          <w:rFonts w:eastAsia="MS Mincho"/>
          <w:b/>
          <w:sz w:val="24"/>
          <w:szCs w:val="24"/>
        </w:rPr>
        <w:t>Приложение 1</w:t>
      </w:r>
      <w:r>
        <w:rPr>
          <w:rFonts w:eastAsia="MS Mincho"/>
          <w:sz w:val="24"/>
          <w:szCs w:val="24"/>
        </w:rPr>
        <w:t>);</w:t>
      </w:r>
    </w:p>
    <w:p w:rsidR="00733BAD" w:rsidRDefault="00733BAD" w:rsidP="00733BAD">
      <w:pPr>
        <w:numPr>
          <w:ilvl w:val="0"/>
          <w:numId w:val="6"/>
        </w:numPr>
        <w:suppressAutoHyphens/>
        <w:jc w:val="both"/>
        <w:rPr>
          <w:bCs/>
          <w:sz w:val="24"/>
          <w:szCs w:val="24"/>
        </w:rPr>
      </w:pPr>
      <w:r>
        <w:rPr>
          <w:bCs/>
          <w:sz w:val="24"/>
        </w:rPr>
        <w:t>Медицинскую справку о допуске к участию в соревнованиях;</w:t>
      </w:r>
    </w:p>
    <w:p w:rsidR="00733BAD" w:rsidRDefault="00733BAD" w:rsidP="00733BAD">
      <w:pPr>
        <w:numPr>
          <w:ilvl w:val="0"/>
          <w:numId w:val="6"/>
        </w:numPr>
        <w:suppressAutoHyphens/>
        <w:jc w:val="both"/>
        <w:rPr>
          <w:bCs/>
          <w:sz w:val="24"/>
          <w:szCs w:val="24"/>
        </w:rPr>
      </w:pPr>
      <w:r>
        <w:rPr>
          <w:rFonts w:eastAsia="MS Mincho"/>
          <w:sz w:val="24"/>
          <w:szCs w:val="24"/>
        </w:rPr>
        <w:t>Заявка команды, заверенная врачебно-физкультурным диспансером (</w:t>
      </w:r>
      <w:r>
        <w:rPr>
          <w:rFonts w:eastAsia="MS Mincho"/>
          <w:b/>
          <w:sz w:val="24"/>
          <w:szCs w:val="24"/>
        </w:rPr>
        <w:t xml:space="preserve">Приложение 2). </w:t>
      </w:r>
      <w:r>
        <w:rPr>
          <w:rFonts w:eastAsia="MS Mincho"/>
          <w:sz w:val="24"/>
          <w:szCs w:val="24"/>
        </w:rPr>
        <w:t>Допуск спортивного врача к участию в соревнованиях, должен быть оформлен в заявке команды личной круглой печатью и треугольной печатью спортивного диспансера, проставленные не ранее чем за 10 дней до начала соревнований.</w:t>
      </w:r>
    </w:p>
    <w:p w:rsidR="00733BAD" w:rsidRDefault="00733BAD" w:rsidP="00733BAD">
      <w:pPr>
        <w:tabs>
          <w:tab w:val="left" w:pos="720"/>
        </w:tabs>
        <w:ind w:left="360"/>
        <w:jc w:val="both"/>
        <w:rPr>
          <w:bCs/>
          <w:sz w:val="24"/>
        </w:rPr>
      </w:pPr>
    </w:p>
    <w:p w:rsidR="00733BAD" w:rsidRDefault="00733BAD" w:rsidP="00733BAD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>
        <w:rPr>
          <w:b/>
          <w:bCs/>
          <w:color w:val="FF0000"/>
          <w:sz w:val="22"/>
          <w:szCs w:val="22"/>
        </w:rPr>
        <w:t xml:space="preserve">Ответственность за достоверность личных данных несет представитель команды. </w:t>
      </w:r>
      <w:r>
        <w:rPr>
          <w:b/>
          <w:color w:val="FF0000"/>
          <w:sz w:val="24"/>
          <w:szCs w:val="24"/>
        </w:rPr>
        <w:t>При нарушении любого из выше названных пунктов 5.2 регламента спортсмен не будет допущен к соревнованиям.</w:t>
      </w:r>
    </w:p>
    <w:p w:rsidR="003469A9" w:rsidRDefault="003469A9" w:rsidP="00733BAD">
      <w:pPr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</w:p>
    <w:p w:rsidR="00E77FFA" w:rsidRDefault="00E77FFA" w:rsidP="00733BAD">
      <w:pPr>
        <w:pStyle w:val="a4"/>
        <w:ind w:firstLine="360"/>
        <w:jc w:val="both"/>
        <w:rPr>
          <w:i w:val="0"/>
          <w:sz w:val="24"/>
        </w:rPr>
      </w:pPr>
    </w:p>
    <w:p w:rsidR="00733BAD" w:rsidRDefault="00733BAD" w:rsidP="00733BAD">
      <w:pPr>
        <w:pStyle w:val="a4"/>
        <w:ind w:firstLine="360"/>
        <w:jc w:val="both"/>
        <w:rPr>
          <w:i w:val="0"/>
          <w:sz w:val="24"/>
        </w:rPr>
      </w:pPr>
      <w:r>
        <w:rPr>
          <w:i w:val="0"/>
          <w:sz w:val="24"/>
        </w:rPr>
        <w:t>6. НАГРАЖДЕНИЕ</w:t>
      </w:r>
    </w:p>
    <w:p w:rsidR="00733BAD" w:rsidRDefault="00733BAD" w:rsidP="00733BAD">
      <w:pPr>
        <w:numPr>
          <w:ilvl w:val="0"/>
          <w:numId w:val="7"/>
        </w:numPr>
        <w:suppressAutoHyphens/>
        <w:jc w:val="both"/>
        <w:rPr>
          <w:sz w:val="24"/>
        </w:rPr>
      </w:pPr>
      <w:r>
        <w:rPr>
          <w:sz w:val="24"/>
        </w:rPr>
        <w:t>Победители и призеры в личном зачете (1,2,3 место) - награждаются кубком, медалью, грамотой.</w:t>
      </w:r>
    </w:p>
    <w:p w:rsidR="00733BAD" w:rsidRDefault="00733BAD" w:rsidP="00733BAD">
      <w:pPr>
        <w:numPr>
          <w:ilvl w:val="0"/>
          <w:numId w:val="7"/>
        </w:numPr>
        <w:suppressAutoHyphens/>
        <w:jc w:val="both"/>
        <w:rPr>
          <w:sz w:val="24"/>
        </w:rPr>
      </w:pPr>
      <w:r>
        <w:rPr>
          <w:sz w:val="24"/>
        </w:rPr>
        <w:t>Оргкомитетом учреждены специальные призы: «За лучшую технику», «За волю к победе».</w:t>
      </w:r>
    </w:p>
    <w:p w:rsidR="00443A9C" w:rsidRDefault="00443A9C" w:rsidP="00443A9C">
      <w:pPr>
        <w:suppressAutoHyphens/>
        <w:ind w:left="785"/>
        <w:jc w:val="both"/>
        <w:rPr>
          <w:sz w:val="24"/>
        </w:rPr>
      </w:pPr>
    </w:p>
    <w:p w:rsidR="00733BAD" w:rsidRDefault="00733BAD" w:rsidP="00733BAD">
      <w:pPr>
        <w:ind w:left="720"/>
        <w:jc w:val="both"/>
        <w:outlineLvl w:val="0"/>
        <w:rPr>
          <w:b/>
          <w:sz w:val="24"/>
          <w:szCs w:val="24"/>
        </w:rPr>
      </w:pPr>
    </w:p>
    <w:p w:rsidR="00733BAD" w:rsidRDefault="00733BAD" w:rsidP="00733BAD">
      <w:pPr>
        <w:numPr>
          <w:ilvl w:val="0"/>
          <w:numId w:val="8"/>
        </w:num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ФИНАНСОВЫЕ УСЛОВИЯ.</w:t>
      </w:r>
    </w:p>
    <w:p w:rsidR="00733BAD" w:rsidRDefault="00733BAD" w:rsidP="00733BAD">
      <w:pPr>
        <w:ind w:left="360"/>
        <w:jc w:val="both"/>
        <w:outlineLvl w:val="0"/>
        <w:rPr>
          <w:b/>
          <w:sz w:val="24"/>
          <w:szCs w:val="24"/>
        </w:rPr>
      </w:pPr>
    </w:p>
    <w:p w:rsidR="00733BAD" w:rsidRDefault="00733BAD" w:rsidP="00733BAD">
      <w:pPr>
        <w:pStyle w:val="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Расходы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проведению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соревнований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несёт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Торжокская</w:t>
      </w:r>
      <w:proofErr w:type="spellEnd"/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районная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физкультурно</w:t>
      </w:r>
      <w:r>
        <w:rPr>
          <w:rFonts w:hint="eastAsia"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спортивная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общественная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организация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«Центр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контактных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единоборств»</w:t>
      </w:r>
      <w:r>
        <w:rPr>
          <w:rFonts w:hint="eastAsia"/>
          <w:color w:val="000000"/>
          <w:sz w:val="24"/>
          <w:szCs w:val="24"/>
        </w:rPr>
        <w:t>.</w:t>
      </w:r>
    </w:p>
    <w:p w:rsidR="00733BAD" w:rsidRDefault="00733BAD" w:rsidP="00733BAD">
      <w:pPr>
        <w:pStyle w:val="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Расходы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питанию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размещению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иногородних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несут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командир</w:t>
      </w:r>
      <w:r>
        <w:rPr>
          <w:rFonts w:ascii="Times New Roman"/>
          <w:sz w:val="24"/>
          <w:szCs w:val="24"/>
        </w:rPr>
        <w:t>ующие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rFonts w:hint="eastAsia"/>
          <w:sz w:val="24"/>
          <w:szCs w:val="24"/>
        </w:rPr>
        <w:t>.</w:t>
      </w:r>
    </w:p>
    <w:p w:rsidR="001D064D" w:rsidRPr="001D064D" w:rsidRDefault="001D064D" w:rsidP="001D064D">
      <w:pPr>
        <w:pStyle w:val="3"/>
        <w:spacing w:after="0"/>
        <w:ind w:firstLine="567"/>
        <w:jc w:val="both"/>
        <w:rPr>
          <w:rFonts w:ascii="Times New Roman"/>
          <w:sz w:val="24"/>
          <w:szCs w:val="24"/>
        </w:rPr>
      </w:pPr>
      <w:r w:rsidRPr="001D064D">
        <w:rPr>
          <w:rFonts w:ascii="Times New Roman"/>
          <w:sz w:val="24"/>
          <w:szCs w:val="24"/>
        </w:rPr>
        <w:t xml:space="preserve">Благотворительный взнос на проведение соревнований </w:t>
      </w:r>
      <w:r>
        <w:rPr>
          <w:rFonts w:ascii="Times New Roman"/>
          <w:sz w:val="24"/>
          <w:szCs w:val="24"/>
        </w:rPr>
        <w:t xml:space="preserve"> - </w:t>
      </w:r>
      <w:r w:rsidRPr="001D064D">
        <w:rPr>
          <w:rFonts w:ascii="Times New Roman"/>
          <w:sz w:val="24"/>
          <w:szCs w:val="24"/>
        </w:rPr>
        <w:t>800 рублей</w:t>
      </w:r>
    </w:p>
    <w:p w:rsidR="00733BAD" w:rsidRDefault="00733BAD" w:rsidP="00733BAD">
      <w:pPr>
        <w:jc w:val="center"/>
        <w:rPr>
          <w:rFonts w:eastAsia="MS Mincho"/>
          <w:b/>
          <w:sz w:val="24"/>
          <w:szCs w:val="24"/>
        </w:rPr>
      </w:pPr>
    </w:p>
    <w:p w:rsidR="00733BAD" w:rsidRDefault="00733BAD" w:rsidP="00733BAD">
      <w:pPr>
        <w:pStyle w:val="a4"/>
        <w:numPr>
          <w:ilvl w:val="0"/>
          <w:numId w:val="8"/>
        </w:numPr>
        <w:jc w:val="both"/>
        <w:rPr>
          <w:i w:val="0"/>
          <w:sz w:val="24"/>
          <w:szCs w:val="24"/>
        </w:rPr>
      </w:pPr>
      <w:r>
        <w:rPr>
          <w:sz w:val="24"/>
          <w:szCs w:val="24"/>
        </w:rPr>
        <w:t>ЗАЯВКИ НА УЧАСТИЕ</w:t>
      </w:r>
    </w:p>
    <w:p w:rsidR="00733BAD" w:rsidRDefault="00733BAD" w:rsidP="00733BAD">
      <w:pPr>
        <w:pStyle w:val="a4"/>
        <w:ind w:left="360"/>
        <w:jc w:val="both"/>
        <w:rPr>
          <w:i w:val="0"/>
          <w:sz w:val="16"/>
          <w:szCs w:val="16"/>
        </w:rPr>
      </w:pPr>
    </w:p>
    <w:p w:rsidR="00733BAD" w:rsidRDefault="00733BAD" w:rsidP="00733BAD">
      <w:pPr>
        <w:pStyle w:val="a4"/>
        <w:numPr>
          <w:ilvl w:val="0"/>
          <w:numId w:val="9"/>
        </w:num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Предварительные заявки на участие, а также список судей принимаются  </w:t>
      </w:r>
      <w:r w:rsidR="003469A9">
        <w:rPr>
          <w:i w:val="0"/>
          <w:sz w:val="24"/>
        </w:rPr>
        <w:t>до 16</w:t>
      </w:r>
      <w:r>
        <w:rPr>
          <w:i w:val="0"/>
          <w:sz w:val="24"/>
        </w:rPr>
        <w:t xml:space="preserve"> февраля </w:t>
      </w:r>
      <w:r w:rsidR="00E77FFA">
        <w:rPr>
          <w:i w:val="0"/>
          <w:sz w:val="24"/>
        </w:rPr>
        <w:t xml:space="preserve">   </w:t>
      </w:r>
      <w:r w:rsidR="003469A9">
        <w:rPr>
          <w:i w:val="0"/>
          <w:sz w:val="24"/>
        </w:rPr>
        <w:t>2017</w:t>
      </w:r>
      <w:r>
        <w:rPr>
          <w:i w:val="0"/>
          <w:sz w:val="24"/>
        </w:rPr>
        <w:t xml:space="preserve"> года</w:t>
      </w:r>
      <w:r>
        <w:rPr>
          <w:b w:val="0"/>
          <w:i w:val="0"/>
          <w:sz w:val="24"/>
        </w:rPr>
        <w:t>.</w:t>
      </w:r>
    </w:p>
    <w:p w:rsidR="00733BAD" w:rsidRDefault="00733BAD" w:rsidP="00733BAD">
      <w:pPr>
        <w:pStyle w:val="a4"/>
        <w:numPr>
          <w:ilvl w:val="0"/>
          <w:numId w:val="9"/>
        </w:numPr>
        <w:jc w:val="both"/>
        <w:rPr>
          <w:i w:val="0"/>
          <w:sz w:val="24"/>
        </w:rPr>
      </w:pPr>
      <w:r>
        <w:rPr>
          <w:b w:val="0"/>
          <w:i w:val="0"/>
          <w:sz w:val="24"/>
          <w:u w:val="single"/>
        </w:rPr>
        <w:t>Электронный адрес подачи предварительных заявок:</w:t>
      </w:r>
      <w:r>
        <w:rPr>
          <w:i w:val="0"/>
          <w:sz w:val="24"/>
        </w:rPr>
        <w:t xml:space="preserve"> </w:t>
      </w:r>
    </w:p>
    <w:p w:rsidR="00733BAD" w:rsidRDefault="00733BAD" w:rsidP="00733BAD">
      <w:pPr>
        <w:pStyle w:val="a4"/>
        <w:numPr>
          <w:ilvl w:val="0"/>
          <w:numId w:val="9"/>
        </w:numPr>
        <w:jc w:val="both"/>
        <w:rPr>
          <w:i w:val="0"/>
          <w:sz w:val="24"/>
        </w:rPr>
      </w:pPr>
      <w:r>
        <w:rPr>
          <w:i w:val="0"/>
          <w:sz w:val="24"/>
        </w:rPr>
        <w:t xml:space="preserve">&lt;zhokin63@mail.ru&gt;        </w:t>
      </w:r>
    </w:p>
    <w:p w:rsidR="00733BAD" w:rsidRDefault="00733BAD" w:rsidP="00733BAD">
      <w:pPr>
        <w:pStyle w:val="a4"/>
        <w:numPr>
          <w:ilvl w:val="0"/>
          <w:numId w:val="9"/>
        </w:numPr>
        <w:jc w:val="both"/>
        <w:rPr>
          <w:i w:val="0"/>
          <w:sz w:val="24"/>
        </w:rPr>
      </w:pPr>
      <w:r>
        <w:rPr>
          <w:b w:val="0"/>
          <w:i w:val="0"/>
          <w:sz w:val="24"/>
          <w:u w:val="single"/>
        </w:rPr>
        <w:t>Телефон для справок:</w:t>
      </w:r>
      <w:r>
        <w:rPr>
          <w:i w:val="0"/>
          <w:sz w:val="24"/>
        </w:rPr>
        <w:t xml:space="preserve">       8 905 608 52 63      </w:t>
      </w:r>
      <w:proofErr w:type="spellStart"/>
      <w:r>
        <w:rPr>
          <w:i w:val="0"/>
          <w:sz w:val="24"/>
        </w:rPr>
        <w:t>Жокин</w:t>
      </w:r>
      <w:proofErr w:type="spellEnd"/>
      <w:r>
        <w:rPr>
          <w:i w:val="0"/>
          <w:sz w:val="24"/>
        </w:rPr>
        <w:t xml:space="preserve"> Александр Иванович</w:t>
      </w:r>
    </w:p>
    <w:p w:rsidR="00733BAD" w:rsidRDefault="003469A9" w:rsidP="00733BAD">
      <w:pPr>
        <w:numPr>
          <w:ilvl w:val="0"/>
          <w:numId w:val="9"/>
        </w:num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Жеребьевка будет проведена 18.02.2017 г.</w:t>
      </w:r>
      <w:r w:rsidR="00733BAD">
        <w:rPr>
          <w:bCs/>
          <w:sz w:val="24"/>
          <w:szCs w:val="24"/>
        </w:rPr>
        <w:t xml:space="preserve">  с 15.00 до 19.00. </w:t>
      </w:r>
    </w:p>
    <w:p w:rsidR="00733BAD" w:rsidRDefault="00733BAD" w:rsidP="00733BAD">
      <w:pPr>
        <w:pStyle w:val="a4"/>
        <w:numPr>
          <w:ilvl w:val="0"/>
          <w:numId w:val="9"/>
        </w:num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Оригинал заявки вместе со всеми необходимыми документами предоставляются официальным представителем коман</w:t>
      </w:r>
      <w:r w:rsidR="003469A9">
        <w:rPr>
          <w:b w:val="0"/>
          <w:i w:val="0"/>
          <w:sz w:val="24"/>
        </w:rPr>
        <w:t>ды на мандатную комиссию 19  февраля 2017</w:t>
      </w:r>
      <w:r>
        <w:rPr>
          <w:b w:val="0"/>
          <w:i w:val="0"/>
          <w:sz w:val="24"/>
        </w:rPr>
        <w:t xml:space="preserve"> года.</w:t>
      </w:r>
    </w:p>
    <w:p w:rsidR="00733BAD" w:rsidRDefault="00733BAD" w:rsidP="00733BAD">
      <w:pPr>
        <w:pStyle w:val="a4"/>
        <w:ind w:left="72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Заявки принимаются только установленной формы (</w:t>
      </w:r>
      <w:r>
        <w:rPr>
          <w:i w:val="0"/>
          <w:sz w:val="24"/>
          <w:szCs w:val="24"/>
        </w:rPr>
        <w:t>Приложение 2</w:t>
      </w:r>
      <w:r>
        <w:rPr>
          <w:b w:val="0"/>
          <w:i w:val="0"/>
          <w:sz w:val="24"/>
          <w:szCs w:val="24"/>
        </w:rPr>
        <w:t>) в печатном виде, заверенные подписью и печатью руководителя команды, подписью и печатью врача физкультурного диспансера, который обязан заверить допуск каждого спортсмена печатью врачебно-физкультурного диспансера. Количество допущенных спортсменов в заявке указывается прописью.</w:t>
      </w:r>
    </w:p>
    <w:p w:rsidR="00733BAD" w:rsidRDefault="00733BAD" w:rsidP="00733BAD">
      <w:pPr>
        <w:pStyle w:val="a4"/>
        <w:ind w:left="72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ВНИМАНИЕ! Подпись и печать врача на заявке действительна в течение 10 дней!</w:t>
      </w:r>
    </w:p>
    <w:p w:rsidR="00733BAD" w:rsidRDefault="00733BAD" w:rsidP="00733BAD">
      <w:pPr>
        <w:pStyle w:val="a4"/>
        <w:ind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Несвоевременно поданные или неправильно оформленные заявки рассматриваться не будут.</w:t>
      </w:r>
    </w:p>
    <w:p w:rsidR="00733BAD" w:rsidRDefault="00733BAD" w:rsidP="00733BAD">
      <w:pPr>
        <w:pStyle w:val="a4"/>
        <w:ind w:left="720"/>
        <w:jc w:val="both"/>
        <w:rPr>
          <w:b w:val="0"/>
          <w:i w:val="0"/>
          <w:sz w:val="24"/>
        </w:rPr>
      </w:pPr>
    </w:p>
    <w:p w:rsidR="00733BAD" w:rsidRDefault="00733BAD" w:rsidP="00733BAD">
      <w:pPr>
        <w:numPr>
          <w:ilvl w:val="0"/>
          <w:numId w:val="9"/>
        </w:num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случае несовпадения веса (допуск 100 грамм)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спортсмен не будет допущен к участию в турнире (Изменения вноситься не будут).</w:t>
      </w:r>
    </w:p>
    <w:p w:rsidR="00733BAD" w:rsidRDefault="00733BAD" w:rsidP="00733BAD">
      <w:pPr>
        <w:numPr>
          <w:ilvl w:val="0"/>
          <w:numId w:val="9"/>
        </w:numPr>
        <w:suppressAutoHyphens/>
        <w:jc w:val="both"/>
        <w:rPr>
          <w:sz w:val="16"/>
          <w:szCs w:val="16"/>
        </w:rPr>
      </w:pPr>
      <w:r>
        <w:rPr>
          <w:sz w:val="24"/>
        </w:rPr>
        <w:t>По вопросу размещения иногородних спортсменов заявку на бронирование мест в гостиницах г.</w:t>
      </w:r>
      <w:r w:rsidR="003469A9">
        <w:rPr>
          <w:sz w:val="24"/>
        </w:rPr>
        <w:t xml:space="preserve"> Торжка просьба направлять до 15.02.2017</w:t>
      </w:r>
      <w:r>
        <w:rPr>
          <w:sz w:val="24"/>
        </w:rPr>
        <w:t xml:space="preserve"> г.</w:t>
      </w:r>
      <w:r>
        <w:rPr>
          <w:sz w:val="16"/>
          <w:szCs w:val="16"/>
        </w:rPr>
        <w:t xml:space="preserve"> </w:t>
      </w:r>
      <w:r>
        <w:rPr>
          <w:b/>
          <w:sz w:val="24"/>
        </w:rPr>
        <w:t xml:space="preserve"> Кузнецову Роману Владимировичу     (</w:t>
      </w:r>
      <w:r>
        <w:rPr>
          <w:sz w:val="24"/>
        </w:rPr>
        <w:t xml:space="preserve">контактный телефон      </w:t>
      </w:r>
      <w:r>
        <w:rPr>
          <w:b/>
          <w:sz w:val="24"/>
        </w:rPr>
        <w:t>8-910-531-30-71)</w:t>
      </w:r>
      <w:r>
        <w:rPr>
          <w:sz w:val="24"/>
        </w:rPr>
        <w:t>.</w:t>
      </w:r>
      <w:r>
        <w:t xml:space="preserve"> </w:t>
      </w:r>
    </w:p>
    <w:p w:rsidR="00733BAD" w:rsidRDefault="00733BAD" w:rsidP="00733BAD">
      <w:pPr>
        <w:suppressAutoHyphens/>
        <w:ind w:left="720"/>
        <w:jc w:val="both"/>
        <w:rPr>
          <w:b/>
          <w:sz w:val="16"/>
          <w:szCs w:val="16"/>
        </w:rPr>
      </w:pPr>
      <w:r>
        <w:rPr>
          <w:sz w:val="24"/>
        </w:rPr>
        <w:t>Электронная почта</w:t>
      </w:r>
      <w:r>
        <w:rPr>
          <w:b/>
          <w:sz w:val="24"/>
        </w:rPr>
        <w:t>:  &lt;kroma74@mail.ru&gt;</w:t>
      </w:r>
    </w:p>
    <w:p w:rsidR="00733BAD" w:rsidRDefault="00733BAD" w:rsidP="00733BAD">
      <w:pPr>
        <w:pStyle w:val="a4"/>
        <w:ind w:firstLine="360"/>
        <w:jc w:val="both"/>
        <w:rPr>
          <w:b w:val="0"/>
          <w:i w:val="0"/>
          <w:sz w:val="24"/>
        </w:rPr>
      </w:pPr>
    </w:p>
    <w:p w:rsidR="00733BAD" w:rsidRDefault="00733BAD" w:rsidP="00733BAD">
      <w:pPr>
        <w:pStyle w:val="a4"/>
        <w:jc w:val="both"/>
        <w:rPr>
          <w:b w:val="0"/>
          <w:i w:val="0"/>
          <w:sz w:val="16"/>
          <w:szCs w:val="16"/>
        </w:rPr>
      </w:pPr>
    </w:p>
    <w:p w:rsidR="00733BAD" w:rsidRDefault="00733BAD" w:rsidP="00733BAD">
      <w:pPr>
        <w:ind w:firstLine="567"/>
        <w:jc w:val="both"/>
      </w:pPr>
    </w:p>
    <w:p w:rsidR="00733BAD" w:rsidRDefault="00733BAD" w:rsidP="00733BAD">
      <w:pPr>
        <w:rPr>
          <w:rFonts w:eastAsia="MS Mincho"/>
          <w:b/>
          <w:sz w:val="24"/>
          <w:szCs w:val="24"/>
        </w:rPr>
      </w:pPr>
      <w:r>
        <w:rPr>
          <w:rFonts w:eastAsia="MS Mincho"/>
          <w:b/>
          <w:color w:val="FF0000"/>
          <w:sz w:val="24"/>
          <w:szCs w:val="24"/>
        </w:rPr>
        <w:t>Вниманию руководителей!</w:t>
      </w:r>
      <w:r>
        <w:rPr>
          <w:rFonts w:eastAsia="MS Mincho"/>
          <w:b/>
          <w:sz w:val="24"/>
          <w:szCs w:val="24"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</w:t>
      </w:r>
    </w:p>
    <w:p w:rsidR="00733BAD" w:rsidRDefault="00733BAD" w:rsidP="00733BAD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33BAD" w:rsidRDefault="00733BAD" w:rsidP="00733BAD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УБЕДИТЕЛЬНАЯ  ПРОСЬБА  ВСЕМ  ТРЕНЕРАМ  ЗАРАНЕЕ  СООБЩИТЬ О  СВОЕМ УЧАСТИИ  В  ТУРНИРЕ  И  ОРИЕНТИРОВОЧНОМ  КОЛИЧЕСТВЕ  УЧАСТНИКОВ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733BAD" w:rsidRDefault="00733BAD" w:rsidP="00733BAD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33BAD" w:rsidRDefault="00733BAD" w:rsidP="00733BAD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НАСТОЯЩЕЕ  ПОЛОЖЕНИЕ  ЯВЛЯЕТСЯ  ОФИЦИАЛЬНЫМ  ВЫЗОВОМ  НА СОРЕВНОВАНИЯ</w:t>
      </w:r>
    </w:p>
    <w:p w:rsidR="00733BAD" w:rsidRDefault="00733BAD" w:rsidP="00733BAD">
      <w:pPr>
        <w:jc w:val="center"/>
        <w:rPr>
          <w:rFonts w:eastAsia="MS Mincho"/>
          <w:b/>
          <w:sz w:val="24"/>
          <w:szCs w:val="24"/>
        </w:rPr>
      </w:pPr>
    </w:p>
    <w:p w:rsidR="00443A9C" w:rsidRDefault="00443A9C" w:rsidP="00D46887">
      <w:pPr>
        <w:rPr>
          <w:rFonts w:eastAsia="MS Mincho"/>
          <w:b/>
          <w:sz w:val="24"/>
          <w:szCs w:val="24"/>
        </w:rPr>
      </w:pPr>
    </w:p>
    <w:p w:rsidR="00733BAD" w:rsidRDefault="00733BAD" w:rsidP="00733BAD">
      <w:pPr>
        <w:ind w:left="5541" w:firstLine="708"/>
        <w:rPr>
          <w:sz w:val="24"/>
          <w:szCs w:val="24"/>
        </w:rPr>
      </w:pPr>
      <w:r>
        <w:rPr>
          <w:b/>
          <w:sz w:val="28"/>
          <w:szCs w:val="28"/>
        </w:rPr>
        <w:t>Приложение № 1</w:t>
      </w:r>
    </w:p>
    <w:p w:rsidR="00733BAD" w:rsidRDefault="00733BAD" w:rsidP="00733BAD">
      <w:pPr>
        <w:jc w:val="right"/>
        <w:rPr>
          <w:sz w:val="24"/>
          <w:szCs w:val="24"/>
        </w:rPr>
      </w:pPr>
    </w:p>
    <w:p w:rsidR="00733BAD" w:rsidRDefault="00733BAD" w:rsidP="00733BAD">
      <w:pPr>
        <w:ind w:left="6249"/>
        <w:rPr>
          <w:b/>
          <w:sz w:val="22"/>
          <w:szCs w:val="22"/>
        </w:rPr>
      </w:pPr>
      <w:r>
        <w:rPr>
          <w:b/>
          <w:sz w:val="22"/>
          <w:szCs w:val="22"/>
        </w:rPr>
        <w:t>Главному судье соревнований</w:t>
      </w:r>
    </w:p>
    <w:p w:rsidR="00733BAD" w:rsidRDefault="00733BAD" w:rsidP="00733BAD">
      <w:pPr>
        <w:rPr>
          <w:sz w:val="22"/>
          <w:szCs w:val="22"/>
        </w:rPr>
      </w:pPr>
    </w:p>
    <w:p w:rsidR="00733BAD" w:rsidRDefault="00733BAD" w:rsidP="00733B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От____________________________________</w:t>
      </w:r>
    </w:p>
    <w:p w:rsidR="00733BAD" w:rsidRDefault="00733BAD" w:rsidP="00733BAD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(ФИО отца)</w:t>
      </w:r>
    </w:p>
    <w:p w:rsidR="00733BAD" w:rsidRDefault="00733BAD" w:rsidP="00733B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Паспорт РФ   серия________№____________</w:t>
      </w:r>
    </w:p>
    <w:p w:rsidR="00733BAD" w:rsidRDefault="00733BAD" w:rsidP="00733B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Кем и когда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______________________</w:t>
      </w:r>
    </w:p>
    <w:p w:rsidR="00733BAD" w:rsidRDefault="00733BAD" w:rsidP="00733B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______________________________________</w:t>
      </w:r>
    </w:p>
    <w:p w:rsidR="00733BAD" w:rsidRDefault="00733BAD" w:rsidP="00733BAD">
      <w:pPr>
        <w:rPr>
          <w:sz w:val="22"/>
          <w:szCs w:val="22"/>
        </w:rPr>
      </w:pPr>
    </w:p>
    <w:p w:rsidR="00733BAD" w:rsidRDefault="00733BAD" w:rsidP="00733BAD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От____________________________________</w:t>
      </w:r>
    </w:p>
    <w:p w:rsidR="00733BAD" w:rsidRDefault="00733BAD" w:rsidP="00733BAD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(ФИО матери)</w:t>
      </w:r>
    </w:p>
    <w:p w:rsidR="00733BAD" w:rsidRDefault="00733BAD" w:rsidP="00733B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Паспорт РФ   серия________№____________</w:t>
      </w:r>
    </w:p>
    <w:p w:rsidR="00733BAD" w:rsidRDefault="00733BAD" w:rsidP="00733B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Кем и когда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______________________</w:t>
      </w:r>
    </w:p>
    <w:p w:rsidR="00733BAD" w:rsidRDefault="00733BAD" w:rsidP="00733B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______________________________________</w:t>
      </w:r>
    </w:p>
    <w:p w:rsidR="00733BAD" w:rsidRDefault="00733BAD" w:rsidP="00733BAD"/>
    <w:p w:rsidR="00733BAD" w:rsidRDefault="00733BAD" w:rsidP="00733BAD">
      <w:pPr>
        <w:jc w:val="right"/>
        <w:rPr>
          <w:sz w:val="24"/>
          <w:szCs w:val="24"/>
        </w:rPr>
      </w:pPr>
    </w:p>
    <w:p w:rsidR="00733BAD" w:rsidRDefault="00733BAD" w:rsidP="00733BAD">
      <w:pPr>
        <w:rPr>
          <w:sz w:val="24"/>
          <w:szCs w:val="24"/>
        </w:rPr>
      </w:pPr>
    </w:p>
    <w:p w:rsidR="00733BAD" w:rsidRDefault="00733BAD" w:rsidP="00733B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733BAD" w:rsidRDefault="00733BAD" w:rsidP="00733BAD">
      <w:pPr>
        <w:rPr>
          <w:sz w:val="24"/>
          <w:szCs w:val="24"/>
        </w:rPr>
      </w:pPr>
    </w:p>
    <w:p w:rsidR="00733BAD" w:rsidRDefault="00733BAD" w:rsidP="00733BAD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Просим Вас допустить нашего сына</w:t>
      </w:r>
      <w:r w:rsidR="007C6B31">
        <w:rPr>
          <w:sz w:val="24"/>
          <w:szCs w:val="24"/>
        </w:rPr>
        <w:t xml:space="preserve"> (дочь)</w:t>
      </w:r>
      <w:r>
        <w:rPr>
          <w:sz w:val="24"/>
          <w:szCs w:val="24"/>
        </w:rPr>
        <w:t xml:space="preserve"> </w:t>
      </w:r>
    </w:p>
    <w:p w:rsidR="00733BAD" w:rsidRDefault="00733BAD" w:rsidP="00733BAD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</w:p>
    <w:p w:rsidR="00733BAD" w:rsidRDefault="00733BAD" w:rsidP="00733BAD">
      <w:pPr>
        <w:tabs>
          <w:tab w:val="left" w:pos="5760"/>
        </w:tabs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299835" cy="0"/>
                <wp:effectExtent l="9525" t="8890" r="5715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"/>
            </w:pict>
          </mc:Fallback>
        </mc:AlternateContent>
      </w:r>
    </w:p>
    <w:p w:rsidR="00733BAD" w:rsidRDefault="00733BAD" w:rsidP="00733BAD">
      <w:pPr>
        <w:tabs>
          <w:tab w:val="left" w:pos="5760"/>
        </w:tabs>
        <w:jc w:val="center"/>
        <w:rPr>
          <w:i/>
        </w:rPr>
      </w:pPr>
      <w:r>
        <w:rPr>
          <w:i/>
        </w:rPr>
        <w:t>фамилия, имя, отчество</w:t>
      </w:r>
    </w:p>
    <w:p w:rsidR="00733BAD" w:rsidRDefault="00733BAD" w:rsidP="00733BAD">
      <w:pPr>
        <w:tabs>
          <w:tab w:val="left" w:pos="7020"/>
        </w:tabs>
        <w:jc w:val="both"/>
        <w:rPr>
          <w:sz w:val="24"/>
          <w:szCs w:val="24"/>
        </w:rPr>
      </w:pPr>
    </w:p>
    <w:p w:rsidR="00733BAD" w:rsidRDefault="00733BAD" w:rsidP="00733BAD">
      <w:pPr>
        <w:tabs>
          <w:tab w:val="left" w:pos="5760"/>
        </w:tabs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7620" t="8890" r="1016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FFP0RU4CAABYBAAADgAAAAAAAAAAAAAAAAAuAgAAZHJzL2Uyb0RvYy54bWxQSwECLQAUAAYACAAA&#10;ACEAp6M2td0AAAAJAQAADwAAAAAAAAAAAAAAAACoBAAAZHJzL2Rvd25yZXYueG1sUEsFBgAAAAAE&#10;AAQA8wAAALIFAAAAAA==&#10;"/>
            </w:pict>
          </mc:Fallback>
        </mc:AlternateContent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299835" cy="0"/>
                <wp:effectExtent l="9525" t="8890" r="571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DJTQ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"/>
            </w:pict>
          </mc:Fallback>
        </mc:AlternateContent>
      </w:r>
    </w:p>
    <w:p w:rsidR="00733BAD" w:rsidRDefault="00733BAD" w:rsidP="00733BAD">
      <w:pPr>
        <w:tabs>
          <w:tab w:val="right" w:pos="10489"/>
        </w:tabs>
        <w:jc w:val="both"/>
        <w:rPr>
          <w:sz w:val="24"/>
          <w:szCs w:val="24"/>
        </w:rPr>
      </w:pPr>
      <w:r>
        <w:rPr>
          <w:i/>
        </w:rPr>
        <w:t xml:space="preserve">                                                                                дата рождения</w:t>
      </w:r>
    </w:p>
    <w:p w:rsidR="00733BAD" w:rsidRDefault="003469A9" w:rsidP="00733BAD">
      <w:pPr>
        <w:tabs>
          <w:tab w:val="left" w:pos="7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 участию в фестивале, который</w:t>
      </w:r>
      <w:r w:rsidR="007C6B31">
        <w:rPr>
          <w:sz w:val="24"/>
          <w:szCs w:val="24"/>
        </w:rPr>
        <w:t xml:space="preserve"> состоя</w:t>
      </w:r>
      <w:r w:rsidR="00891482">
        <w:rPr>
          <w:sz w:val="24"/>
          <w:szCs w:val="24"/>
        </w:rPr>
        <w:t xml:space="preserve">тся  </w:t>
      </w:r>
      <w:r>
        <w:rPr>
          <w:sz w:val="24"/>
          <w:szCs w:val="24"/>
        </w:rPr>
        <w:t xml:space="preserve"> 19 февраля 2017</w:t>
      </w:r>
      <w:r w:rsidR="00733BAD">
        <w:rPr>
          <w:sz w:val="24"/>
          <w:szCs w:val="24"/>
        </w:rPr>
        <w:t xml:space="preserve"> года по адресу: </w:t>
      </w:r>
      <w:proofErr w:type="gramStart"/>
      <w:r w:rsidR="00733BAD">
        <w:rPr>
          <w:sz w:val="24"/>
          <w:szCs w:val="24"/>
        </w:rPr>
        <w:t>Тверская область,  г. Торжок, СОК «Олимп», ул. Луначарского, д.132 в.</w:t>
      </w:r>
      <w:proofErr w:type="gramEnd"/>
    </w:p>
    <w:p w:rsidR="00733BAD" w:rsidRDefault="00733BAD" w:rsidP="00733BAD">
      <w:pPr>
        <w:pStyle w:val="Default"/>
        <w:ind w:firstLine="720"/>
        <w:jc w:val="both"/>
        <w:rPr>
          <w:color w:val="auto"/>
        </w:rPr>
      </w:pPr>
      <w:proofErr w:type="gramStart"/>
      <w:r>
        <w:rPr>
          <w:color w:val="auto"/>
        </w:rPr>
        <w:t>В случае получения нашим ребенком травм и связанных с ними последствий, а также иных: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</w:t>
      </w:r>
      <w:proofErr w:type="gramEnd"/>
      <w:r>
        <w:rPr>
          <w:color w:val="auto"/>
        </w:rPr>
        <w:t xml:space="preserve">, в </w:t>
      </w:r>
      <w:proofErr w:type="gramStart"/>
      <w:r>
        <w:rPr>
          <w:color w:val="auto"/>
        </w:rPr>
        <w:t>которых</w:t>
      </w:r>
      <w:proofErr w:type="gramEnd"/>
      <w:r>
        <w:rPr>
          <w:color w:val="auto"/>
        </w:rPr>
        <w:t xml:space="preserve"> проводятся соревнования, иметь не будем.</w:t>
      </w:r>
    </w:p>
    <w:p w:rsidR="00733BAD" w:rsidRDefault="00733BAD" w:rsidP="00733BAD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 xml:space="preserve">С правилами соревнований по </w:t>
      </w:r>
      <w:proofErr w:type="spellStart"/>
      <w:r>
        <w:rPr>
          <w:color w:val="auto"/>
        </w:rPr>
        <w:t>всестилевому</w:t>
      </w:r>
      <w:proofErr w:type="spellEnd"/>
      <w:r>
        <w:rPr>
          <w:color w:val="auto"/>
        </w:rPr>
        <w:t xml:space="preserve"> каратэ ознакомлены.</w:t>
      </w:r>
    </w:p>
    <w:p w:rsidR="00733BAD" w:rsidRDefault="00733BAD" w:rsidP="00733BAD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733BAD" w:rsidRDefault="00733BAD" w:rsidP="00733BAD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733BAD" w:rsidRDefault="00733BAD" w:rsidP="00733BAD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733BAD" w:rsidRDefault="00733BAD" w:rsidP="00733BAD">
      <w:pPr>
        <w:tabs>
          <w:tab w:val="left" w:pos="5760"/>
        </w:tabs>
        <w:ind w:firstLine="54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.2pt" to="47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pt" to="19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yqTg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"/>
            </w:pict>
          </mc:Fallback>
        </mc:AlternateContent>
      </w:r>
      <w:r>
        <w:rPr>
          <w:sz w:val="24"/>
          <w:szCs w:val="24"/>
        </w:rPr>
        <w:t xml:space="preserve">Дата: </w:t>
      </w:r>
      <w:r>
        <w:rPr>
          <w:sz w:val="24"/>
          <w:szCs w:val="24"/>
        </w:rPr>
        <w:tab/>
        <w:t>Подпись:</w:t>
      </w:r>
    </w:p>
    <w:p w:rsidR="00733BAD" w:rsidRDefault="00733BAD" w:rsidP="00733BAD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733BAD" w:rsidRDefault="00733BAD" w:rsidP="00733BAD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733BAD" w:rsidRPr="001A3B32" w:rsidRDefault="00733BAD" w:rsidP="001A3B32">
      <w:pPr>
        <w:tabs>
          <w:tab w:val="left" w:pos="5760"/>
        </w:tabs>
        <w:ind w:firstLine="540"/>
        <w:jc w:val="both"/>
        <w:rPr>
          <w:sz w:val="24"/>
          <w:szCs w:val="24"/>
        </w:rPr>
        <w:sectPr w:rsidR="00733BAD" w:rsidRPr="001A3B32">
          <w:pgSz w:w="11906" w:h="16838"/>
          <w:pgMar w:top="720" w:right="720" w:bottom="720" w:left="720" w:header="709" w:footer="709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59D783" wp14:editId="00AD8A98">
                <wp:simplePos x="0" y="0"/>
                <wp:positionH relativeFrom="column">
                  <wp:posOffset>4457700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.2pt" to="47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AAA012" wp14:editId="58CB8484">
                <wp:simplePos x="0" y="0"/>
                <wp:positionH relativeFrom="column">
                  <wp:posOffset>800100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pt" to="19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"/>
            </w:pict>
          </mc:Fallback>
        </mc:AlternateContent>
      </w:r>
      <w:r>
        <w:rPr>
          <w:sz w:val="24"/>
          <w:szCs w:val="24"/>
        </w:rPr>
        <w:t xml:space="preserve">Дата: </w:t>
      </w:r>
      <w:r>
        <w:rPr>
          <w:sz w:val="24"/>
          <w:szCs w:val="24"/>
        </w:rPr>
        <w:tab/>
        <w:t>Подпись:</w:t>
      </w:r>
    </w:p>
    <w:p w:rsidR="00733BAD" w:rsidRDefault="00733BAD" w:rsidP="00733BAD">
      <w:pPr>
        <w:rPr>
          <w:sz w:val="24"/>
          <w:szCs w:val="24"/>
        </w:rPr>
      </w:pPr>
    </w:p>
    <w:p w:rsidR="00733BAD" w:rsidRDefault="00733BAD" w:rsidP="00733BAD">
      <w:pPr>
        <w:jc w:val="both"/>
        <w:rPr>
          <w:sz w:val="24"/>
          <w:szCs w:val="24"/>
        </w:rPr>
      </w:pPr>
    </w:p>
    <w:p w:rsidR="00733BAD" w:rsidRDefault="00733BAD" w:rsidP="00733BAD">
      <w:pPr>
        <w:pBdr>
          <w:bottom w:val="single" w:sz="12" w:space="2" w:color="000000"/>
        </w:pBdr>
        <w:suppressAutoHyphens/>
        <w:jc w:val="right"/>
        <w:rPr>
          <w:b/>
          <w:i/>
          <w:iCs/>
          <w:sz w:val="28"/>
          <w:szCs w:val="28"/>
          <w:lang w:eastAsia="ja-JP"/>
        </w:rPr>
      </w:pPr>
      <w:r>
        <w:rPr>
          <w:b/>
          <w:i/>
          <w:iCs/>
          <w:sz w:val="28"/>
          <w:szCs w:val="28"/>
          <w:lang w:eastAsia="ja-JP"/>
        </w:rPr>
        <w:t>Приложение №2</w:t>
      </w:r>
    </w:p>
    <w:p w:rsidR="00733BAD" w:rsidRDefault="00733BAD" w:rsidP="00733BAD">
      <w:pPr>
        <w:jc w:val="center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ЗАЯВКА на участие</w:t>
      </w:r>
    </w:p>
    <w:p w:rsidR="00733BAD" w:rsidRDefault="00733BAD" w:rsidP="00733BAD">
      <w:pPr>
        <w:jc w:val="center"/>
        <w:rPr>
          <w:rFonts w:eastAsia="MS Mincho"/>
          <w:b/>
          <w:sz w:val="24"/>
          <w:szCs w:val="24"/>
        </w:rPr>
      </w:pPr>
    </w:p>
    <w:p w:rsidR="00733BAD" w:rsidRPr="003469A9" w:rsidRDefault="003469A9" w:rsidP="00733BAD">
      <w:pPr>
        <w:jc w:val="center"/>
        <w:rPr>
          <w:rFonts w:eastAsia="MS Mincho"/>
          <w:b/>
          <w:sz w:val="28"/>
          <w:szCs w:val="28"/>
        </w:rPr>
      </w:pPr>
      <w:r w:rsidRPr="003469A9">
        <w:rPr>
          <w:rFonts w:eastAsia="MS Mincho"/>
          <w:b/>
          <w:sz w:val="28"/>
          <w:szCs w:val="28"/>
        </w:rPr>
        <w:t>в</w:t>
      </w:r>
      <w:r>
        <w:rPr>
          <w:rFonts w:eastAsia="MS Mincho"/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фестивале</w:t>
      </w:r>
      <w:r w:rsidRPr="003469A9">
        <w:rPr>
          <w:b/>
          <w:sz w:val="28"/>
          <w:szCs w:val="28"/>
        </w:rPr>
        <w:t xml:space="preserve"> по стилевому каратэ в рамках проведения турнира посвященного </w:t>
      </w:r>
      <w:proofErr w:type="spellStart"/>
      <w:r>
        <w:rPr>
          <w:b/>
          <w:sz w:val="28"/>
          <w:szCs w:val="28"/>
        </w:rPr>
        <w:t>П</w:t>
      </w:r>
      <w:r w:rsidRPr="003469A9">
        <w:rPr>
          <w:b/>
          <w:sz w:val="28"/>
          <w:szCs w:val="28"/>
        </w:rPr>
        <w:t>амирскому</w:t>
      </w:r>
      <w:proofErr w:type="spellEnd"/>
      <w:r w:rsidRPr="003469A9">
        <w:rPr>
          <w:b/>
          <w:sz w:val="28"/>
          <w:szCs w:val="28"/>
        </w:rPr>
        <w:t xml:space="preserve"> маршу 860 ОМСП</w:t>
      </w:r>
      <w:r w:rsidR="001D7E10" w:rsidRPr="003469A9">
        <w:rPr>
          <w:rFonts w:eastAsia="MS Mincho"/>
          <w:b/>
          <w:sz w:val="28"/>
          <w:szCs w:val="28"/>
        </w:rPr>
        <w:t xml:space="preserve"> среди детей 8-11 лет</w:t>
      </w:r>
    </w:p>
    <w:p w:rsidR="00733BAD" w:rsidRDefault="00733BAD" w:rsidP="00733BAD">
      <w:pPr>
        <w:jc w:val="center"/>
        <w:outlineLvl w:val="0"/>
        <w:rPr>
          <w:rFonts w:eastAsia="MS Mincho"/>
          <w:b/>
          <w:sz w:val="24"/>
          <w:szCs w:val="24"/>
        </w:rPr>
      </w:pPr>
    </w:p>
    <w:p w:rsidR="00733BAD" w:rsidRDefault="00733BAD" w:rsidP="00733BAD">
      <w:pPr>
        <w:jc w:val="center"/>
        <w:outlineLvl w:val="0"/>
        <w:rPr>
          <w:rFonts w:eastAsia="MS Mincho"/>
          <w:b/>
          <w:sz w:val="24"/>
          <w:szCs w:val="24"/>
        </w:rPr>
      </w:pPr>
    </w:p>
    <w:p w:rsidR="00733BAD" w:rsidRDefault="00FA6636" w:rsidP="00733BAD">
      <w:pPr>
        <w:jc w:val="center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Команда РО </w:t>
      </w:r>
      <w:r w:rsidR="00733BAD">
        <w:rPr>
          <w:rFonts w:eastAsia="MS Mincho"/>
          <w:b/>
          <w:sz w:val="24"/>
          <w:szCs w:val="24"/>
        </w:rPr>
        <w:t xml:space="preserve"> (субъект):_______________________________</w:t>
      </w:r>
    </w:p>
    <w:p w:rsidR="001D7E10" w:rsidRDefault="001D7E10" w:rsidP="00733BAD">
      <w:pPr>
        <w:jc w:val="center"/>
        <w:outlineLvl w:val="0"/>
        <w:rPr>
          <w:rFonts w:eastAsia="MS Mincho"/>
          <w:b/>
          <w:sz w:val="24"/>
          <w:szCs w:val="24"/>
        </w:rPr>
      </w:pPr>
    </w:p>
    <w:p w:rsidR="00733BAD" w:rsidRDefault="00733BAD" w:rsidP="00733BAD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Место проведения: г. Торжок, Тверская область.                                                             </w:t>
      </w:r>
      <w:r w:rsidR="003469A9">
        <w:rPr>
          <w:rFonts w:eastAsia="MS Mincho"/>
          <w:b/>
          <w:sz w:val="24"/>
          <w:szCs w:val="24"/>
        </w:rPr>
        <w:t xml:space="preserve">    Дата комиссии по допуску: 19 февраля 2017</w:t>
      </w:r>
      <w:r>
        <w:rPr>
          <w:rFonts w:eastAsia="MS Mincho"/>
          <w:b/>
          <w:sz w:val="24"/>
          <w:szCs w:val="24"/>
        </w:rPr>
        <w:t xml:space="preserve"> года</w:t>
      </w:r>
    </w:p>
    <w:p w:rsidR="00733BAD" w:rsidRDefault="00733BAD" w:rsidP="00733BAD">
      <w:pPr>
        <w:jc w:val="center"/>
        <w:outlineLvl w:val="0"/>
        <w:rPr>
          <w:rFonts w:eastAsia="MS Mincho"/>
          <w:b/>
          <w:sz w:val="24"/>
          <w:szCs w:val="24"/>
        </w:rPr>
      </w:pPr>
    </w:p>
    <w:tbl>
      <w:tblPr>
        <w:tblW w:w="15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488"/>
        <w:gridCol w:w="1135"/>
        <w:gridCol w:w="1561"/>
        <w:gridCol w:w="992"/>
        <w:gridCol w:w="1559"/>
        <w:gridCol w:w="1276"/>
        <w:gridCol w:w="1276"/>
        <w:gridCol w:w="1701"/>
        <w:gridCol w:w="1211"/>
        <w:gridCol w:w="1559"/>
        <w:gridCol w:w="1418"/>
      </w:tblGrid>
      <w:tr w:rsidR="00733BAD" w:rsidTr="00733BAD">
        <w:trPr>
          <w:trHeight w:val="419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№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Полных</w:t>
            </w:r>
          </w:p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лет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Спорт</w:t>
            </w:r>
            <w:proofErr w:type="gramStart"/>
            <w:r>
              <w:rPr>
                <w:rFonts w:eastAsia="MS Mincho"/>
                <w:b/>
                <w:sz w:val="24"/>
                <w:szCs w:val="24"/>
              </w:rPr>
              <w:t>.</w:t>
            </w:r>
            <w:proofErr w:type="gramEnd"/>
            <w:r>
              <w:rPr>
                <w:rFonts w:eastAsia="MS Mincho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MS Mincho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eastAsia="MS Mincho"/>
                <w:b/>
                <w:sz w:val="24"/>
                <w:szCs w:val="24"/>
              </w:rPr>
              <w:t>валиф</w:t>
            </w:r>
            <w:proofErr w:type="spellEnd"/>
            <w:r>
              <w:rPr>
                <w:rFonts w:eastAsia="MS Mincho"/>
                <w:b/>
                <w:sz w:val="24"/>
                <w:szCs w:val="24"/>
              </w:rPr>
              <w:t>./ КЮ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 И.О. личного тренера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Подпись врача, печать</w:t>
            </w:r>
          </w:p>
        </w:tc>
      </w:tr>
      <w:tr w:rsidR="00733BAD" w:rsidTr="00733BAD">
        <w:trPr>
          <w:trHeight w:val="418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AD" w:rsidRDefault="00733BAD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AD" w:rsidRDefault="00733BAD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AD" w:rsidRDefault="00733BAD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AD" w:rsidRDefault="00733BAD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AD" w:rsidRDefault="00733BAD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AD" w:rsidRDefault="00733BAD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AD" w:rsidRDefault="00733BAD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AD" w:rsidRDefault="00733BAD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Поединки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Ката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AD" w:rsidRDefault="00733BAD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BAD" w:rsidRDefault="00733BAD">
            <w:pPr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733BAD" w:rsidTr="00733BA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733BAD" w:rsidTr="00733BA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733BAD" w:rsidTr="00733BA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AD" w:rsidRDefault="00733BAD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</w:tbl>
    <w:p w:rsidR="00733BAD" w:rsidRDefault="00733BAD" w:rsidP="00733BAD">
      <w:pPr>
        <w:outlineLvl w:val="0"/>
        <w:rPr>
          <w:rFonts w:eastAsia="MS Mincho"/>
          <w:b/>
          <w:sz w:val="28"/>
          <w:szCs w:val="28"/>
        </w:rPr>
      </w:pPr>
    </w:p>
    <w:p w:rsidR="00733BAD" w:rsidRDefault="00733BAD" w:rsidP="00733BAD">
      <w:pPr>
        <w:outlineLvl w:val="0"/>
        <w:rPr>
          <w:rFonts w:eastAsia="MS Mincho"/>
          <w:b/>
          <w:sz w:val="28"/>
          <w:szCs w:val="28"/>
        </w:rPr>
      </w:pPr>
    </w:p>
    <w:p w:rsidR="00733BAD" w:rsidRDefault="00733BAD" w:rsidP="00733BAD">
      <w:pPr>
        <w:outlineLvl w:val="0"/>
        <w:rPr>
          <w:rFonts w:eastAsia="MS Mincho"/>
          <w:b/>
          <w:sz w:val="28"/>
          <w:szCs w:val="28"/>
        </w:rPr>
      </w:pPr>
    </w:p>
    <w:p w:rsidR="00733BAD" w:rsidRDefault="00733BAD" w:rsidP="00733BAD">
      <w:pPr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Врачом допущено:______________ спортсме</w:t>
      </w:r>
      <w:proofErr w:type="gramStart"/>
      <w:r>
        <w:rPr>
          <w:rFonts w:eastAsia="MS Mincho"/>
          <w:b/>
          <w:sz w:val="28"/>
          <w:szCs w:val="28"/>
        </w:rPr>
        <w:t>н(</w:t>
      </w:r>
      <w:proofErr w:type="spellStart"/>
      <w:proofErr w:type="gramEnd"/>
      <w:r>
        <w:rPr>
          <w:rFonts w:eastAsia="MS Mincho"/>
          <w:b/>
          <w:sz w:val="28"/>
          <w:szCs w:val="28"/>
        </w:rPr>
        <w:t>ов</w:t>
      </w:r>
      <w:proofErr w:type="spellEnd"/>
      <w:r>
        <w:rPr>
          <w:rFonts w:eastAsia="MS Mincho"/>
          <w:b/>
          <w:sz w:val="28"/>
          <w:szCs w:val="28"/>
        </w:rPr>
        <w:t xml:space="preserve">)           </w:t>
      </w:r>
    </w:p>
    <w:p w:rsidR="00733BAD" w:rsidRDefault="00733BAD" w:rsidP="00733BAD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врача                                                                                             </w:t>
      </w:r>
      <w:r>
        <w:rPr>
          <w:rFonts w:eastAsia="MS Mincho"/>
          <w:b/>
          <w:sz w:val="24"/>
          <w:szCs w:val="24"/>
        </w:rPr>
        <w:t xml:space="preserve">_________________________/_________________/    </w:t>
      </w:r>
    </w:p>
    <w:p w:rsidR="00733BAD" w:rsidRDefault="00733BAD" w:rsidP="00733BAD">
      <w:pPr>
        <w:outlineLvl w:val="0"/>
        <w:rPr>
          <w:rFonts w:eastAsia="MS Mincho"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eastAsia="MS Mincho"/>
        </w:rPr>
        <w:t>Подпись, МП                      Фамилия и инициалы</w:t>
      </w:r>
    </w:p>
    <w:p w:rsidR="00733BAD" w:rsidRDefault="00733BAD" w:rsidP="00733BAD">
      <w:pPr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Все спортсмены прошли официальный отбор по </w:t>
      </w:r>
      <w:proofErr w:type="spellStart"/>
      <w:r>
        <w:rPr>
          <w:rFonts w:eastAsia="MS Mincho"/>
          <w:b/>
          <w:sz w:val="28"/>
          <w:szCs w:val="28"/>
        </w:rPr>
        <w:t>всестилевому</w:t>
      </w:r>
      <w:proofErr w:type="spellEnd"/>
      <w:r>
        <w:rPr>
          <w:rFonts w:eastAsia="MS Mincho"/>
          <w:b/>
          <w:sz w:val="28"/>
          <w:szCs w:val="28"/>
        </w:rPr>
        <w:t xml:space="preserve"> каратэ</w:t>
      </w:r>
      <w:r>
        <w:rPr>
          <w:rFonts w:eastAsia="MS Mincho"/>
          <w:i/>
          <w:sz w:val="28"/>
          <w:szCs w:val="28"/>
        </w:rPr>
        <w:t>.</w:t>
      </w:r>
    </w:p>
    <w:p w:rsidR="00733BAD" w:rsidRDefault="00733BAD" w:rsidP="00733BAD">
      <w:pPr>
        <w:outlineLvl w:val="0"/>
        <w:rPr>
          <w:rFonts w:eastAsia="MS Mincho"/>
          <w:i/>
          <w:sz w:val="28"/>
          <w:szCs w:val="28"/>
        </w:rPr>
      </w:pPr>
    </w:p>
    <w:p w:rsidR="00733BAD" w:rsidRDefault="00733BAD" w:rsidP="00733BAD">
      <w:pPr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Официальный представитель команды:___________________________________________________________</w:t>
      </w:r>
    </w:p>
    <w:p w:rsidR="00733BAD" w:rsidRDefault="00733BAD" w:rsidP="00733BAD">
      <w:pPr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</w:rPr>
        <w:t xml:space="preserve">                                                                                                                                                                     Фамилия Имя Отчество</w:t>
      </w:r>
    </w:p>
    <w:p w:rsidR="00733BAD" w:rsidRDefault="00733BAD" w:rsidP="00733BAD">
      <w:pPr>
        <w:outlineLvl w:val="0"/>
        <w:rPr>
          <w:rFonts w:eastAsia="MS Mincho"/>
          <w:i/>
          <w:sz w:val="28"/>
          <w:szCs w:val="28"/>
        </w:rPr>
      </w:pPr>
    </w:p>
    <w:p w:rsidR="00733BAD" w:rsidRDefault="00733BAD" w:rsidP="00733BAD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lastRenderedPageBreak/>
        <w:t xml:space="preserve">Должность руководителя                                                                              </w:t>
      </w:r>
      <w:r>
        <w:rPr>
          <w:rFonts w:eastAsia="MS Mincho"/>
          <w:b/>
          <w:sz w:val="24"/>
          <w:szCs w:val="24"/>
        </w:rPr>
        <w:t xml:space="preserve">_________________________/_________________/    </w:t>
      </w:r>
    </w:p>
    <w:p w:rsidR="009B382C" w:rsidRPr="00733BAD" w:rsidRDefault="00733BAD" w:rsidP="007F4575">
      <w:pPr>
        <w:outlineLvl w:val="0"/>
        <w:rPr>
          <w:rFonts w:eastAsia="MS Mincho"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eastAsia="MS Mincho"/>
        </w:rPr>
        <w:t xml:space="preserve">Подпись, МП        </w:t>
      </w:r>
      <w:r w:rsidR="007F4575">
        <w:rPr>
          <w:rFonts w:eastAsia="MS Mincho"/>
        </w:rPr>
        <w:t xml:space="preserve">              Фамилия И.О.</w:t>
      </w:r>
    </w:p>
    <w:sectPr w:rsidR="009B382C" w:rsidRPr="00733BAD" w:rsidSect="00733B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0000006"/>
    <w:multiLevelType w:val="singleLevel"/>
    <w:tmpl w:val="E2A0CA0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4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</w:abstractNum>
  <w:abstractNum w:abstractNumId="6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8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9">
    <w:nsid w:val="0942659B"/>
    <w:multiLevelType w:val="hybridMultilevel"/>
    <w:tmpl w:val="5992C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65618B"/>
    <w:multiLevelType w:val="multilevel"/>
    <w:tmpl w:val="449A130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056CE"/>
    <w:multiLevelType w:val="hybridMultilevel"/>
    <w:tmpl w:val="5B32E05E"/>
    <w:lvl w:ilvl="0" w:tplc="1070DA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C4260B"/>
    <w:multiLevelType w:val="hybridMultilevel"/>
    <w:tmpl w:val="36EA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A0968"/>
    <w:multiLevelType w:val="hybridMultilevel"/>
    <w:tmpl w:val="CDFA71C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023A5"/>
    <w:multiLevelType w:val="hybridMultilevel"/>
    <w:tmpl w:val="711E271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14"/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4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D8"/>
    <w:rsid w:val="00013E1B"/>
    <w:rsid w:val="000E4C03"/>
    <w:rsid w:val="0011627B"/>
    <w:rsid w:val="001A180C"/>
    <w:rsid w:val="001A3B32"/>
    <w:rsid w:val="001D064D"/>
    <w:rsid w:val="001D7E10"/>
    <w:rsid w:val="00236B58"/>
    <w:rsid w:val="002B218D"/>
    <w:rsid w:val="002B2F99"/>
    <w:rsid w:val="003239E4"/>
    <w:rsid w:val="003469A9"/>
    <w:rsid w:val="004001D8"/>
    <w:rsid w:val="00443A9C"/>
    <w:rsid w:val="004A1BE4"/>
    <w:rsid w:val="0053074B"/>
    <w:rsid w:val="00582E17"/>
    <w:rsid w:val="00716230"/>
    <w:rsid w:val="00733BAD"/>
    <w:rsid w:val="007C6B31"/>
    <w:rsid w:val="007F4575"/>
    <w:rsid w:val="00814F33"/>
    <w:rsid w:val="00843005"/>
    <w:rsid w:val="00891482"/>
    <w:rsid w:val="009A189E"/>
    <w:rsid w:val="009B382C"/>
    <w:rsid w:val="00A07FBA"/>
    <w:rsid w:val="00A10941"/>
    <w:rsid w:val="00A33223"/>
    <w:rsid w:val="00A739F7"/>
    <w:rsid w:val="00BF63C3"/>
    <w:rsid w:val="00C261F4"/>
    <w:rsid w:val="00CA0EB0"/>
    <w:rsid w:val="00CB2845"/>
    <w:rsid w:val="00D46887"/>
    <w:rsid w:val="00E77FFA"/>
    <w:rsid w:val="00EC51D2"/>
    <w:rsid w:val="00F40032"/>
    <w:rsid w:val="00F51270"/>
    <w:rsid w:val="00FA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82C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kern w:val="1"/>
      <w:sz w:val="28"/>
      <w:lang w:eastAsia="ja-JP"/>
    </w:rPr>
  </w:style>
  <w:style w:type="paragraph" w:styleId="4">
    <w:name w:val="heading 4"/>
    <w:basedOn w:val="a"/>
    <w:next w:val="a"/>
    <w:link w:val="40"/>
    <w:qFormat/>
    <w:rsid w:val="009B382C"/>
    <w:pPr>
      <w:keepNext/>
      <w:numPr>
        <w:ilvl w:val="3"/>
        <w:numId w:val="1"/>
      </w:numPr>
      <w:suppressAutoHyphens/>
      <w:jc w:val="center"/>
      <w:outlineLvl w:val="3"/>
    </w:pPr>
    <w:rPr>
      <w:sz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33BAD"/>
    <w:rPr>
      <w:color w:val="00007F"/>
      <w:u w:val="single"/>
    </w:rPr>
  </w:style>
  <w:style w:type="paragraph" w:styleId="a4">
    <w:name w:val="Body Text"/>
    <w:basedOn w:val="a"/>
    <w:link w:val="a5"/>
    <w:unhideWhenUsed/>
    <w:rsid w:val="00733BAD"/>
    <w:pPr>
      <w:jc w:val="center"/>
    </w:pPr>
    <w:rPr>
      <w:b/>
      <w:i/>
      <w:sz w:val="28"/>
    </w:rPr>
  </w:style>
  <w:style w:type="character" w:customStyle="1" w:styleId="a5">
    <w:name w:val="Основной текст Знак"/>
    <w:basedOn w:val="a0"/>
    <w:link w:val="a4"/>
    <w:rsid w:val="00733BA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33BAD"/>
    <w:pPr>
      <w:spacing w:after="120"/>
    </w:pPr>
    <w:rPr>
      <w:rFonts w:ascii="MS Mincho" w:eastAsia="MS Minch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3BAD"/>
    <w:rPr>
      <w:rFonts w:ascii="MS Mincho" w:eastAsia="MS Mincho" w:hAnsi="Times New Roman" w:cs="Times New Roman"/>
      <w:sz w:val="16"/>
      <w:szCs w:val="16"/>
      <w:lang w:eastAsia="ru-RU"/>
    </w:rPr>
  </w:style>
  <w:style w:type="paragraph" w:styleId="a6">
    <w:name w:val="No Spacing"/>
    <w:qFormat/>
    <w:rsid w:val="00733BA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O-Normal">
    <w:name w:val="LO-Normal"/>
    <w:rsid w:val="00733BA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Default">
    <w:name w:val="Default"/>
    <w:rsid w:val="00733B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9B382C"/>
    <w:rPr>
      <w:rFonts w:ascii="Arial" w:eastAsia="Times New Roman" w:hAnsi="Arial" w:cs="Arial"/>
      <w:b/>
      <w:kern w:val="1"/>
      <w:sz w:val="28"/>
      <w:szCs w:val="20"/>
      <w:lang w:eastAsia="ja-JP"/>
    </w:rPr>
  </w:style>
  <w:style w:type="character" w:customStyle="1" w:styleId="40">
    <w:name w:val="Заголовок 4 Знак"/>
    <w:basedOn w:val="a0"/>
    <w:link w:val="4"/>
    <w:rsid w:val="009B382C"/>
    <w:rPr>
      <w:rFonts w:ascii="Times New Roman" w:eastAsia="Times New Roman" w:hAnsi="Times New Roman" w:cs="Times New Roman"/>
      <w:sz w:val="36"/>
      <w:szCs w:val="20"/>
      <w:lang w:eastAsia="ja-JP"/>
    </w:rPr>
  </w:style>
  <w:style w:type="paragraph" w:styleId="a7">
    <w:name w:val="List Paragraph"/>
    <w:basedOn w:val="a"/>
    <w:uiPriority w:val="34"/>
    <w:qFormat/>
    <w:rsid w:val="00A33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82C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kern w:val="1"/>
      <w:sz w:val="28"/>
      <w:lang w:eastAsia="ja-JP"/>
    </w:rPr>
  </w:style>
  <w:style w:type="paragraph" w:styleId="4">
    <w:name w:val="heading 4"/>
    <w:basedOn w:val="a"/>
    <w:next w:val="a"/>
    <w:link w:val="40"/>
    <w:qFormat/>
    <w:rsid w:val="009B382C"/>
    <w:pPr>
      <w:keepNext/>
      <w:numPr>
        <w:ilvl w:val="3"/>
        <w:numId w:val="1"/>
      </w:numPr>
      <w:suppressAutoHyphens/>
      <w:jc w:val="center"/>
      <w:outlineLvl w:val="3"/>
    </w:pPr>
    <w:rPr>
      <w:sz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33BAD"/>
    <w:rPr>
      <w:color w:val="00007F"/>
      <w:u w:val="single"/>
    </w:rPr>
  </w:style>
  <w:style w:type="paragraph" w:styleId="a4">
    <w:name w:val="Body Text"/>
    <w:basedOn w:val="a"/>
    <w:link w:val="a5"/>
    <w:unhideWhenUsed/>
    <w:rsid w:val="00733BAD"/>
    <w:pPr>
      <w:jc w:val="center"/>
    </w:pPr>
    <w:rPr>
      <w:b/>
      <w:i/>
      <w:sz w:val="28"/>
    </w:rPr>
  </w:style>
  <w:style w:type="character" w:customStyle="1" w:styleId="a5">
    <w:name w:val="Основной текст Знак"/>
    <w:basedOn w:val="a0"/>
    <w:link w:val="a4"/>
    <w:rsid w:val="00733BA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33BAD"/>
    <w:pPr>
      <w:spacing w:after="120"/>
    </w:pPr>
    <w:rPr>
      <w:rFonts w:ascii="MS Mincho" w:eastAsia="MS Minch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3BAD"/>
    <w:rPr>
      <w:rFonts w:ascii="MS Mincho" w:eastAsia="MS Mincho" w:hAnsi="Times New Roman" w:cs="Times New Roman"/>
      <w:sz w:val="16"/>
      <w:szCs w:val="16"/>
      <w:lang w:eastAsia="ru-RU"/>
    </w:rPr>
  </w:style>
  <w:style w:type="paragraph" w:styleId="a6">
    <w:name w:val="No Spacing"/>
    <w:qFormat/>
    <w:rsid w:val="00733BA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O-Normal">
    <w:name w:val="LO-Normal"/>
    <w:rsid w:val="00733BA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Default">
    <w:name w:val="Default"/>
    <w:rsid w:val="00733B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9B382C"/>
    <w:rPr>
      <w:rFonts w:ascii="Arial" w:eastAsia="Times New Roman" w:hAnsi="Arial" w:cs="Arial"/>
      <w:b/>
      <w:kern w:val="1"/>
      <w:sz w:val="28"/>
      <w:szCs w:val="20"/>
      <w:lang w:eastAsia="ja-JP"/>
    </w:rPr>
  </w:style>
  <w:style w:type="character" w:customStyle="1" w:styleId="40">
    <w:name w:val="Заголовок 4 Знак"/>
    <w:basedOn w:val="a0"/>
    <w:link w:val="4"/>
    <w:rsid w:val="009B382C"/>
    <w:rPr>
      <w:rFonts w:ascii="Times New Roman" w:eastAsia="Times New Roman" w:hAnsi="Times New Roman" w:cs="Times New Roman"/>
      <w:sz w:val="36"/>
      <w:szCs w:val="20"/>
      <w:lang w:eastAsia="ja-JP"/>
    </w:rPr>
  </w:style>
  <w:style w:type="paragraph" w:styleId="a7">
    <w:name w:val="List Paragraph"/>
    <w:basedOn w:val="a"/>
    <w:uiPriority w:val="34"/>
    <w:qFormat/>
    <w:rsid w:val="00A3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2016-01-11T18:53:00Z</dcterms:created>
  <dcterms:modified xsi:type="dcterms:W3CDTF">2017-01-12T19:01:00Z</dcterms:modified>
</cp:coreProperties>
</file>