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09"/>
        <w:tblW w:w="10740" w:type="dxa"/>
        <w:tblLook w:val="0000"/>
      </w:tblPr>
      <w:tblGrid>
        <w:gridCol w:w="3545"/>
        <w:gridCol w:w="3402"/>
        <w:gridCol w:w="3793"/>
      </w:tblGrid>
      <w:tr w:rsidR="00F616B4" w:rsidTr="00820260">
        <w:tc>
          <w:tcPr>
            <w:tcW w:w="3545" w:type="dxa"/>
          </w:tcPr>
          <w:p w:rsidR="00F616B4" w:rsidRPr="002F4BB4" w:rsidRDefault="00F616B4" w:rsidP="00F616B4">
            <w:pPr>
              <w:jc w:val="center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 w:rsidRPr="00A82830">
              <w:rPr>
                <w:rFonts w:ascii="Bookman Old Style" w:hAnsi="Bookman Old Style"/>
                <w:b/>
                <w:bCs/>
                <w:sz w:val="26"/>
                <w:szCs w:val="26"/>
              </w:rPr>
              <w:t>«Утверждаю»</w:t>
            </w:r>
          </w:p>
        </w:tc>
        <w:tc>
          <w:tcPr>
            <w:tcW w:w="3402" w:type="dxa"/>
          </w:tcPr>
          <w:p w:rsidR="00F616B4" w:rsidRDefault="00F616B4" w:rsidP="00F616B4">
            <w:pPr>
              <w:jc w:val="center"/>
              <w:rPr>
                <w:b/>
                <w:szCs w:val="28"/>
              </w:rPr>
            </w:pPr>
            <w:r w:rsidRPr="00A82830">
              <w:rPr>
                <w:rFonts w:ascii="Bookman Old Style" w:hAnsi="Bookman Old Style"/>
                <w:b/>
                <w:bCs/>
                <w:sz w:val="26"/>
                <w:szCs w:val="26"/>
              </w:rPr>
              <w:t>«</w:t>
            </w:r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>Согласовано</w:t>
            </w:r>
            <w:r w:rsidRPr="00A82830">
              <w:rPr>
                <w:rFonts w:ascii="Bookman Old Style" w:hAnsi="Bookman Old Style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3793" w:type="dxa"/>
          </w:tcPr>
          <w:p w:rsidR="00F616B4" w:rsidRDefault="00F616B4" w:rsidP="00F616B4">
            <w:pPr>
              <w:snapToGrid w:val="0"/>
              <w:jc w:val="center"/>
              <w:rPr>
                <w:b/>
                <w:szCs w:val="28"/>
              </w:rPr>
            </w:pPr>
            <w:r w:rsidRPr="00A82830">
              <w:rPr>
                <w:rFonts w:ascii="Bookman Old Style" w:hAnsi="Bookman Old Style"/>
                <w:b/>
                <w:bCs/>
                <w:sz w:val="26"/>
                <w:szCs w:val="26"/>
              </w:rPr>
              <w:t>«</w:t>
            </w:r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>Согласовано»</w:t>
            </w:r>
          </w:p>
        </w:tc>
      </w:tr>
      <w:tr w:rsidR="00F616B4" w:rsidTr="00820260">
        <w:tc>
          <w:tcPr>
            <w:tcW w:w="3545" w:type="dxa"/>
          </w:tcPr>
          <w:p w:rsidR="00F616B4" w:rsidRDefault="00F616B4" w:rsidP="00F616B4">
            <w:pPr>
              <w:jc w:val="center"/>
            </w:pPr>
          </w:p>
        </w:tc>
        <w:tc>
          <w:tcPr>
            <w:tcW w:w="3402" w:type="dxa"/>
          </w:tcPr>
          <w:p w:rsidR="00F616B4" w:rsidRDefault="00F616B4" w:rsidP="00F616B4">
            <w:pPr>
              <w:jc w:val="center"/>
              <w:rPr>
                <w:szCs w:val="28"/>
              </w:rPr>
            </w:pPr>
          </w:p>
        </w:tc>
        <w:tc>
          <w:tcPr>
            <w:tcW w:w="3793" w:type="dxa"/>
          </w:tcPr>
          <w:p w:rsidR="00F616B4" w:rsidRDefault="00F616B4" w:rsidP="00F616B4">
            <w:pPr>
              <w:snapToGrid w:val="0"/>
              <w:jc w:val="center"/>
              <w:rPr>
                <w:szCs w:val="28"/>
              </w:rPr>
            </w:pPr>
          </w:p>
        </w:tc>
      </w:tr>
      <w:tr w:rsidR="00F616B4" w:rsidTr="00820260">
        <w:tc>
          <w:tcPr>
            <w:tcW w:w="3545" w:type="dxa"/>
          </w:tcPr>
          <w:p w:rsidR="00F616B4" w:rsidRDefault="00F616B4" w:rsidP="00F616B4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  <w:p w:rsidR="00F616B4" w:rsidRDefault="00F616B4" w:rsidP="00F616B4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82830">
              <w:rPr>
                <w:rFonts w:ascii="Bookman Old Style" w:hAnsi="Bookman Old Style"/>
                <w:sz w:val="26"/>
                <w:szCs w:val="26"/>
              </w:rPr>
              <w:t>Дирек</w:t>
            </w:r>
            <w:r>
              <w:rPr>
                <w:rFonts w:ascii="Bookman Old Style" w:hAnsi="Bookman Old Style"/>
                <w:sz w:val="26"/>
                <w:szCs w:val="26"/>
              </w:rPr>
              <w:t>тор</w:t>
            </w:r>
          </w:p>
          <w:p w:rsidR="00F616B4" w:rsidRPr="00B95531" w:rsidRDefault="00F616B4" w:rsidP="00F616B4">
            <w:pPr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   ГБУ СДЦ </w:t>
            </w:r>
            <w:r w:rsidRPr="00A82830">
              <w:rPr>
                <w:rFonts w:ascii="Bookman Old Style" w:hAnsi="Bookman Old Style"/>
                <w:sz w:val="26"/>
                <w:szCs w:val="26"/>
              </w:rPr>
              <w:t xml:space="preserve">«Шире круг»    </w:t>
            </w:r>
          </w:p>
          <w:p w:rsidR="00F616B4" w:rsidRDefault="00F616B4" w:rsidP="00F616B4">
            <w:pPr>
              <w:jc w:val="center"/>
            </w:pPr>
          </w:p>
        </w:tc>
        <w:tc>
          <w:tcPr>
            <w:tcW w:w="3402" w:type="dxa"/>
          </w:tcPr>
          <w:p w:rsidR="00F616B4" w:rsidRPr="00ED6680" w:rsidRDefault="00F616B4" w:rsidP="0067678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Председатель правления  </w:t>
            </w:r>
            <w:r w:rsidR="00676785">
              <w:rPr>
                <w:rFonts w:ascii="Bookman Old Style" w:hAnsi="Bookman Old Style"/>
              </w:rPr>
              <w:t>«Р</w:t>
            </w:r>
            <w:r w:rsidRPr="00706722">
              <w:rPr>
                <w:rFonts w:ascii="Bookman Old Style" w:hAnsi="Bookman Old Style"/>
              </w:rPr>
              <w:t>егионального отделения города Москв</w:t>
            </w:r>
            <w:proofErr w:type="gramStart"/>
            <w:r w:rsidRPr="00706722">
              <w:rPr>
                <w:rFonts w:ascii="Bookman Old Style" w:hAnsi="Bookman Old Style"/>
              </w:rPr>
              <w:t xml:space="preserve">ы </w:t>
            </w:r>
            <w:r w:rsidR="00D94BEC">
              <w:rPr>
                <w:rFonts w:ascii="Bookman Old Style" w:hAnsi="Bookman Old Style"/>
              </w:rPr>
              <w:t>ОО</w:t>
            </w:r>
            <w:r w:rsidR="00676785">
              <w:rPr>
                <w:rFonts w:ascii="Bookman Old Style" w:hAnsi="Bookman Old Style"/>
              </w:rPr>
              <w:t>О</w:t>
            </w:r>
            <w:proofErr w:type="gramEnd"/>
            <w:r w:rsidR="00676785">
              <w:rPr>
                <w:rFonts w:ascii="Bookman Old Style" w:hAnsi="Bookman Old Style"/>
              </w:rPr>
              <w:t xml:space="preserve"> «Федерация</w:t>
            </w:r>
            <w:r w:rsidRPr="00706722">
              <w:rPr>
                <w:rFonts w:ascii="Bookman Old Style" w:hAnsi="Bookman Old Style"/>
              </w:rPr>
              <w:t xml:space="preserve"> </w:t>
            </w:r>
            <w:proofErr w:type="spellStart"/>
            <w:r w:rsidRPr="00706722">
              <w:rPr>
                <w:rFonts w:ascii="Bookman Old Style" w:hAnsi="Bookman Old Style"/>
              </w:rPr>
              <w:t>всестилевого</w:t>
            </w:r>
            <w:proofErr w:type="spellEnd"/>
            <w:r w:rsidRPr="00706722">
              <w:rPr>
                <w:rFonts w:ascii="Bookman Old Style" w:hAnsi="Bookman Old Style"/>
              </w:rPr>
              <w:t xml:space="preserve"> каратэ России</w:t>
            </w:r>
            <w:r w:rsidR="00676785">
              <w:rPr>
                <w:rFonts w:ascii="Bookman Old Style" w:hAnsi="Bookman Old Style"/>
              </w:rPr>
              <w:t>»</w:t>
            </w:r>
          </w:p>
        </w:tc>
        <w:tc>
          <w:tcPr>
            <w:tcW w:w="3793" w:type="dxa"/>
          </w:tcPr>
          <w:p w:rsidR="00F616B4" w:rsidRDefault="00F616B4" w:rsidP="00F616B4">
            <w:pPr>
              <w:jc w:val="center"/>
              <w:rPr>
                <w:rFonts w:ascii="Bookman Old Style" w:hAnsi="Bookman Old Style"/>
              </w:rPr>
            </w:pPr>
          </w:p>
          <w:p w:rsidR="00F616B4" w:rsidRDefault="00820260" w:rsidP="00F616B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И.О. </w:t>
            </w:r>
            <w:r w:rsidR="00F616B4">
              <w:rPr>
                <w:rFonts w:ascii="Bookman Old Style" w:hAnsi="Bookman Old Style"/>
              </w:rPr>
              <w:t>Директор</w:t>
            </w:r>
            <w:r>
              <w:rPr>
                <w:rFonts w:ascii="Bookman Old Style" w:hAnsi="Bookman Old Style"/>
              </w:rPr>
              <w:t>а</w:t>
            </w:r>
            <w:r w:rsidR="00F616B4" w:rsidRPr="00CB37B7">
              <w:rPr>
                <w:rFonts w:ascii="Bookman Old Style" w:hAnsi="Bookman Old Style"/>
              </w:rPr>
              <w:t xml:space="preserve"> </w:t>
            </w:r>
          </w:p>
          <w:p w:rsidR="00F616B4" w:rsidRPr="00CB37B7" w:rsidRDefault="00F616B4" w:rsidP="00F616B4">
            <w:pPr>
              <w:jc w:val="center"/>
              <w:rPr>
                <w:rFonts w:ascii="Bookman Old Style" w:hAnsi="Bookman Old Style"/>
              </w:rPr>
            </w:pPr>
            <w:r w:rsidRPr="00CB37B7">
              <w:rPr>
                <w:rFonts w:ascii="Bookman Old Style" w:hAnsi="Bookman Old Style"/>
              </w:rPr>
              <w:t xml:space="preserve">ГБУ </w:t>
            </w:r>
            <w:proofErr w:type="spellStart"/>
            <w:r w:rsidRPr="00CB37B7">
              <w:rPr>
                <w:rFonts w:ascii="Bookman Old Style" w:hAnsi="Bookman Old Style"/>
              </w:rPr>
              <w:t>ЦФКиС</w:t>
            </w:r>
            <w:proofErr w:type="spellEnd"/>
            <w:r w:rsidRPr="00CB37B7">
              <w:rPr>
                <w:rFonts w:ascii="Bookman Old Style" w:hAnsi="Bookman Old Style"/>
              </w:rPr>
              <w:t xml:space="preserve"> СВАО г</w:t>
            </w:r>
            <w:proofErr w:type="gramStart"/>
            <w:r w:rsidRPr="00CB37B7">
              <w:rPr>
                <w:rFonts w:ascii="Bookman Old Style" w:hAnsi="Bookman Old Style"/>
              </w:rPr>
              <w:t>.М</w:t>
            </w:r>
            <w:proofErr w:type="gramEnd"/>
            <w:r w:rsidRPr="00CB37B7">
              <w:rPr>
                <w:rFonts w:ascii="Bookman Old Style" w:hAnsi="Bookman Old Style"/>
              </w:rPr>
              <w:t>осквы</w:t>
            </w:r>
          </w:p>
          <w:p w:rsidR="00F616B4" w:rsidRDefault="00F616B4" w:rsidP="00F616B4">
            <w:pPr>
              <w:snapToGrid w:val="0"/>
              <w:jc w:val="center"/>
              <w:rPr>
                <w:szCs w:val="28"/>
              </w:rPr>
            </w:pPr>
          </w:p>
        </w:tc>
      </w:tr>
      <w:tr w:rsidR="00F616B4" w:rsidTr="00820260">
        <w:tc>
          <w:tcPr>
            <w:tcW w:w="3545" w:type="dxa"/>
          </w:tcPr>
          <w:p w:rsidR="00F616B4" w:rsidRDefault="00F616B4" w:rsidP="00F616B4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szCs w:val="28"/>
              </w:rPr>
              <w:t>___________</w:t>
            </w:r>
            <w:r w:rsidRPr="00A82830">
              <w:rPr>
                <w:rFonts w:ascii="Bookman Old Style" w:hAnsi="Bookman Old Style"/>
                <w:sz w:val="26"/>
                <w:szCs w:val="26"/>
              </w:rPr>
              <w:t xml:space="preserve"> Н.В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. </w:t>
            </w:r>
            <w:r w:rsidRPr="00A82830">
              <w:rPr>
                <w:rFonts w:ascii="Bookman Old Style" w:hAnsi="Bookman Old Style"/>
                <w:sz w:val="26"/>
                <w:szCs w:val="26"/>
              </w:rPr>
              <w:t>Киселева</w:t>
            </w:r>
          </w:p>
          <w:p w:rsidR="00F616B4" w:rsidRPr="00BB040D" w:rsidRDefault="00F616B4" w:rsidP="00F616B4">
            <w:pPr>
              <w:jc w:val="center"/>
              <w:rPr>
                <w:szCs w:val="28"/>
              </w:rPr>
            </w:pPr>
            <w:r w:rsidRPr="00A82830">
              <w:rPr>
                <w:rFonts w:ascii="Bookman Old Style" w:hAnsi="Bookman Old Style"/>
                <w:sz w:val="26"/>
                <w:szCs w:val="26"/>
              </w:rPr>
              <w:t>“____”_____</w:t>
            </w:r>
            <w:r>
              <w:rPr>
                <w:rFonts w:ascii="Bookman Old Style" w:hAnsi="Bookman Old Style"/>
                <w:sz w:val="26"/>
                <w:szCs w:val="26"/>
              </w:rPr>
              <w:t>__</w:t>
            </w:r>
            <w:r w:rsidRPr="00A82830">
              <w:rPr>
                <w:rFonts w:ascii="Bookman Old Style" w:hAnsi="Bookman Old Style"/>
                <w:sz w:val="26"/>
                <w:szCs w:val="26"/>
              </w:rPr>
              <w:t>____201</w:t>
            </w:r>
            <w:r w:rsidR="00820260">
              <w:rPr>
                <w:rFonts w:ascii="Bookman Old Style" w:hAnsi="Bookman Old Style"/>
                <w:sz w:val="26"/>
                <w:szCs w:val="26"/>
              </w:rPr>
              <w:t>7</w:t>
            </w:r>
            <w:r w:rsidRPr="00A82830">
              <w:rPr>
                <w:rFonts w:ascii="Bookman Old Style" w:hAnsi="Bookman Old Style"/>
                <w:sz w:val="26"/>
                <w:szCs w:val="26"/>
              </w:rPr>
              <w:t xml:space="preserve"> г.                                                 </w:t>
            </w:r>
          </w:p>
        </w:tc>
        <w:tc>
          <w:tcPr>
            <w:tcW w:w="3402" w:type="dxa"/>
          </w:tcPr>
          <w:p w:rsidR="00F616B4" w:rsidRPr="00DB14DE" w:rsidRDefault="00F616B4" w:rsidP="00F616B4">
            <w:pPr>
              <w:rPr>
                <w:rFonts w:ascii="Bookman Old Style" w:hAnsi="Bookman Old Style"/>
              </w:rPr>
            </w:pPr>
            <w:r w:rsidRPr="00DB14DE">
              <w:rPr>
                <w:rFonts w:ascii="Bookman Old Style" w:hAnsi="Bookman Old Style"/>
              </w:rPr>
              <w:t>____</w:t>
            </w:r>
            <w:r>
              <w:rPr>
                <w:rFonts w:ascii="Bookman Old Style" w:hAnsi="Bookman Old Style"/>
              </w:rPr>
              <w:t xml:space="preserve">______ В.М. </w:t>
            </w:r>
            <w:proofErr w:type="spellStart"/>
            <w:r>
              <w:rPr>
                <w:rFonts w:ascii="Bookman Old Style" w:hAnsi="Bookman Old Style"/>
              </w:rPr>
              <w:t>Байтоков</w:t>
            </w:r>
            <w:proofErr w:type="spellEnd"/>
          </w:p>
          <w:p w:rsidR="00F616B4" w:rsidRPr="00BB040D" w:rsidRDefault="00F616B4" w:rsidP="00F616B4">
            <w:pPr>
              <w:jc w:val="center"/>
              <w:rPr>
                <w:szCs w:val="28"/>
              </w:rPr>
            </w:pPr>
            <w:r w:rsidRPr="00A82830">
              <w:rPr>
                <w:rFonts w:ascii="Bookman Old Style" w:hAnsi="Bookman Old Style"/>
                <w:sz w:val="26"/>
                <w:szCs w:val="26"/>
              </w:rPr>
              <w:t>“____”_____</w:t>
            </w:r>
            <w:r>
              <w:rPr>
                <w:rFonts w:ascii="Bookman Old Style" w:hAnsi="Bookman Old Style"/>
                <w:sz w:val="26"/>
                <w:szCs w:val="26"/>
              </w:rPr>
              <w:t>__</w:t>
            </w:r>
            <w:r w:rsidRPr="00A82830">
              <w:rPr>
                <w:rFonts w:ascii="Bookman Old Style" w:hAnsi="Bookman Old Style"/>
                <w:sz w:val="26"/>
                <w:szCs w:val="26"/>
              </w:rPr>
              <w:t>____201</w:t>
            </w:r>
            <w:r w:rsidR="00820260">
              <w:rPr>
                <w:rFonts w:ascii="Bookman Old Style" w:hAnsi="Bookman Old Style"/>
                <w:sz w:val="26"/>
                <w:szCs w:val="26"/>
              </w:rPr>
              <w:t>7</w:t>
            </w:r>
            <w:r w:rsidRPr="00A82830">
              <w:rPr>
                <w:rFonts w:ascii="Bookman Old Style" w:hAnsi="Bookman Old Style"/>
                <w:sz w:val="26"/>
                <w:szCs w:val="26"/>
              </w:rPr>
              <w:t xml:space="preserve"> г.                                                 </w:t>
            </w:r>
          </w:p>
        </w:tc>
        <w:tc>
          <w:tcPr>
            <w:tcW w:w="3793" w:type="dxa"/>
          </w:tcPr>
          <w:p w:rsidR="00F616B4" w:rsidRDefault="00F616B4" w:rsidP="00E32622">
            <w:pPr>
              <w:ind w:right="-142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szCs w:val="28"/>
              </w:rPr>
              <w:t>___________</w:t>
            </w:r>
            <w:r w:rsidRPr="00A82830"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 w:rsidR="00820260">
              <w:rPr>
                <w:rFonts w:ascii="Bookman Old Style" w:hAnsi="Bookman Old Style"/>
                <w:sz w:val="26"/>
                <w:szCs w:val="26"/>
              </w:rPr>
              <w:t>Е</w:t>
            </w:r>
            <w:r w:rsidRPr="00A82830">
              <w:rPr>
                <w:rFonts w:ascii="Bookman Old Style" w:hAnsi="Bookman Old Style"/>
                <w:sz w:val="26"/>
                <w:szCs w:val="26"/>
              </w:rPr>
              <w:t>.</w:t>
            </w:r>
            <w:r w:rsidRPr="00820260">
              <w:rPr>
                <w:rFonts w:ascii="Bookman Old Style" w:hAnsi="Bookman Old Style"/>
                <w:color w:val="FF0000"/>
                <w:sz w:val="26"/>
                <w:szCs w:val="26"/>
              </w:rPr>
              <w:t>В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. </w:t>
            </w:r>
            <w:proofErr w:type="spellStart"/>
            <w:r w:rsidR="00820260">
              <w:rPr>
                <w:rFonts w:ascii="Bookman Old Style" w:hAnsi="Bookman Old Style"/>
                <w:sz w:val="26"/>
                <w:szCs w:val="26"/>
              </w:rPr>
              <w:t>Бунов</w:t>
            </w:r>
            <w:proofErr w:type="spellEnd"/>
          </w:p>
          <w:p w:rsidR="00F616B4" w:rsidRPr="00BB040D" w:rsidRDefault="00F616B4" w:rsidP="00F616B4">
            <w:pPr>
              <w:jc w:val="center"/>
              <w:rPr>
                <w:szCs w:val="28"/>
              </w:rPr>
            </w:pPr>
            <w:r w:rsidRPr="00A82830">
              <w:rPr>
                <w:rFonts w:ascii="Bookman Old Style" w:hAnsi="Bookman Old Style"/>
                <w:sz w:val="26"/>
                <w:szCs w:val="26"/>
              </w:rPr>
              <w:t>“____”_____</w:t>
            </w:r>
            <w:r>
              <w:rPr>
                <w:rFonts w:ascii="Bookman Old Style" w:hAnsi="Bookman Old Style"/>
                <w:sz w:val="26"/>
                <w:szCs w:val="26"/>
              </w:rPr>
              <w:t>___</w:t>
            </w:r>
            <w:r w:rsidRPr="00A82830">
              <w:rPr>
                <w:rFonts w:ascii="Bookman Old Style" w:hAnsi="Bookman Old Style"/>
                <w:sz w:val="26"/>
                <w:szCs w:val="26"/>
              </w:rPr>
              <w:t>____201</w:t>
            </w:r>
            <w:r w:rsidR="00820260">
              <w:rPr>
                <w:rFonts w:ascii="Bookman Old Style" w:hAnsi="Bookman Old Style"/>
                <w:sz w:val="26"/>
                <w:szCs w:val="26"/>
              </w:rPr>
              <w:t>7</w:t>
            </w:r>
            <w:r w:rsidRPr="00A82830">
              <w:rPr>
                <w:rFonts w:ascii="Bookman Old Style" w:hAnsi="Bookman Old Style"/>
                <w:sz w:val="26"/>
                <w:szCs w:val="26"/>
              </w:rPr>
              <w:t xml:space="preserve"> г.                                                 </w:t>
            </w:r>
          </w:p>
        </w:tc>
      </w:tr>
    </w:tbl>
    <w:p w:rsidR="00706722" w:rsidRDefault="00706722" w:rsidP="00706722"/>
    <w:p w:rsidR="00706722" w:rsidRDefault="00706722" w:rsidP="00706722">
      <w:pPr>
        <w:rPr>
          <w:szCs w:val="28"/>
        </w:rPr>
      </w:pPr>
    </w:p>
    <w:p w:rsidR="00706722" w:rsidRDefault="00706722" w:rsidP="00706722">
      <w:pPr>
        <w:rPr>
          <w:szCs w:val="28"/>
        </w:rPr>
      </w:pPr>
    </w:p>
    <w:p w:rsidR="00706722" w:rsidRDefault="00706722" w:rsidP="00706722">
      <w:pPr>
        <w:rPr>
          <w:b/>
        </w:rPr>
      </w:pPr>
    </w:p>
    <w:p w:rsidR="00706722" w:rsidRDefault="00706722" w:rsidP="00706722">
      <w:pPr>
        <w:rPr>
          <w:b/>
        </w:rPr>
      </w:pPr>
    </w:p>
    <w:p w:rsidR="00706722" w:rsidRDefault="00706722" w:rsidP="00706722">
      <w:pPr>
        <w:rPr>
          <w:b/>
        </w:rPr>
      </w:pPr>
    </w:p>
    <w:p w:rsidR="00706722" w:rsidRDefault="00706722" w:rsidP="00706722">
      <w:pPr>
        <w:rPr>
          <w:b/>
        </w:rPr>
      </w:pPr>
    </w:p>
    <w:p w:rsidR="00706722" w:rsidRDefault="00706722" w:rsidP="00706722">
      <w:pPr>
        <w:rPr>
          <w:b/>
        </w:rPr>
      </w:pPr>
    </w:p>
    <w:p w:rsidR="00706722" w:rsidRDefault="00706722" w:rsidP="00706722">
      <w:pPr>
        <w:rPr>
          <w:b/>
        </w:rPr>
      </w:pPr>
    </w:p>
    <w:p w:rsidR="00706722" w:rsidRDefault="00706722" w:rsidP="00706722">
      <w:pPr>
        <w:rPr>
          <w:b/>
        </w:rPr>
      </w:pPr>
    </w:p>
    <w:p w:rsidR="00706722" w:rsidRDefault="00706722" w:rsidP="00706722">
      <w:pPr>
        <w:rPr>
          <w:b/>
        </w:rPr>
      </w:pPr>
    </w:p>
    <w:p w:rsidR="00706722" w:rsidRDefault="00706722" w:rsidP="00706722">
      <w:pPr>
        <w:rPr>
          <w:b/>
        </w:rPr>
      </w:pPr>
    </w:p>
    <w:p w:rsidR="00706722" w:rsidRDefault="00706722" w:rsidP="00706722">
      <w:r>
        <w:t xml:space="preserve"> </w:t>
      </w:r>
    </w:p>
    <w:p w:rsidR="00706722" w:rsidRDefault="00706722" w:rsidP="00706722">
      <w:r>
        <w:t xml:space="preserve">    </w:t>
      </w:r>
    </w:p>
    <w:p w:rsidR="00706722" w:rsidRDefault="00706722" w:rsidP="00706722"/>
    <w:p w:rsidR="00F616B4" w:rsidRPr="00DB14DE" w:rsidRDefault="00F616B4" w:rsidP="00F616B4">
      <w:pPr>
        <w:pStyle w:val="4"/>
        <w:jc w:val="center"/>
        <w:rPr>
          <w:rFonts w:ascii="Bookman Old Style" w:hAnsi="Bookman Old Style"/>
          <w:i w:val="0"/>
          <w:iCs w:val="0"/>
          <w:color w:val="auto"/>
          <w:sz w:val="44"/>
          <w:szCs w:val="44"/>
        </w:rPr>
      </w:pPr>
      <w:r w:rsidRPr="00DB14DE">
        <w:rPr>
          <w:rFonts w:ascii="Bookman Old Style" w:hAnsi="Bookman Old Style"/>
          <w:i w:val="0"/>
          <w:iCs w:val="0"/>
          <w:color w:val="auto"/>
          <w:sz w:val="44"/>
          <w:szCs w:val="44"/>
        </w:rPr>
        <w:t>ПОЛОЖЕНИЕ</w:t>
      </w:r>
    </w:p>
    <w:p w:rsidR="00F616B4" w:rsidRPr="002F4BB4" w:rsidRDefault="00F616B4" w:rsidP="00F616B4">
      <w:pPr>
        <w:rPr>
          <w:sz w:val="16"/>
          <w:szCs w:val="16"/>
        </w:rPr>
      </w:pPr>
    </w:p>
    <w:p w:rsidR="00F616B4" w:rsidRDefault="00F616B4" w:rsidP="000B561E">
      <w:pPr>
        <w:jc w:val="center"/>
        <w:rPr>
          <w:rFonts w:ascii="Bookman Old Style" w:hAnsi="Bookman Old Style"/>
          <w:sz w:val="36"/>
          <w:szCs w:val="36"/>
        </w:rPr>
      </w:pPr>
      <w:r w:rsidRPr="002F4BB4">
        <w:rPr>
          <w:rFonts w:ascii="Bookman Old Style" w:hAnsi="Bookman Old Style"/>
          <w:sz w:val="36"/>
          <w:szCs w:val="36"/>
        </w:rPr>
        <w:t xml:space="preserve">о проведении открытого </w:t>
      </w:r>
      <w:r w:rsidR="000B561E">
        <w:rPr>
          <w:rFonts w:ascii="Bookman Old Style" w:hAnsi="Bookman Old Style"/>
          <w:sz w:val="36"/>
          <w:szCs w:val="36"/>
        </w:rPr>
        <w:t xml:space="preserve">первенства </w:t>
      </w:r>
      <w:r w:rsidRPr="002F4BB4">
        <w:rPr>
          <w:rFonts w:ascii="Bookman Old Style" w:hAnsi="Bookman Old Style"/>
          <w:sz w:val="36"/>
          <w:szCs w:val="36"/>
        </w:rPr>
        <w:t xml:space="preserve">Северо-Восточного административного округа </w:t>
      </w:r>
      <w:proofErr w:type="gramStart"/>
      <w:r w:rsidRPr="002F4BB4">
        <w:rPr>
          <w:rFonts w:ascii="Bookman Old Style" w:hAnsi="Bookman Old Style"/>
          <w:sz w:val="36"/>
          <w:szCs w:val="36"/>
        </w:rPr>
        <w:t>г</w:t>
      </w:r>
      <w:proofErr w:type="gramEnd"/>
      <w:r w:rsidRPr="002F4BB4">
        <w:rPr>
          <w:rFonts w:ascii="Bookman Old Style" w:hAnsi="Bookman Old Style"/>
          <w:sz w:val="36"/>
          <w:szCs w:val="36"/>
        </w:rPr>
        <w:t>. Москвы,</w:t>
      </w:r>
    </w:p>
    <w:p w:rsidR="00F616B4" w:rsidRPr="002F4BB4" w:rsidRDefault="00F616B4" w:rsidP="00F616B4">
      <w:pPr>
        <w:jc w:val="center"/>
        <w:rPr>
          <w:rFonts w:ascii="Bookman Old Style" w:hAnsi="Bookman Old Style"/>
          <w:sz w:val="36"/>
          <w:szCs w:val="36"/>
        </w:rPr>
      </w:pPr>
      <w:r w:rsidRPr="002F4BB4">
        <w:rPr>
          <w:rFonts w:ascii="Bookman Old Style" w:hAnsi="Bookman Old Style"/>
          <w:sz w:val="36"/>
          <w:szCs w:val="36"/>
        </w:rPr>
        <w:t xml:space="preserve">по Всестилевому каратэ среди юношей и девушек 12-13, 14-15, и юниоров, юниорок 16-17 лет, </w:t>
      </w:r>
    </w:p>
    <w:p w:rsidR="00B1598B" w:rsidRDefault="00F616B4" w:rsidP="00F616B4">
      <w:pPr>
        <w:jc w:val="center"/>
        <w:rPr>
          <w:rFonts w:ascii="Bookman Old Style" w:hAnsi="Bookman Old Style"/>
          <w:sz w:val="36"/>
          <w:szCs w:val="36"/>
        </w:rPr>
      </w:pPr>
      <w:r w:rsidRPr="002F4BB4">
        <w:rPr>
          <w:rFonts w:ascii="Bookman Old Style" w:hAnsi="Bookman Old Style"/>
          <w:sz w:val="36"/>
          <w:szCs w:val="36"/>
        </w:rPr>
        <w:t xml:space="preserve"> </w:t>
      </w:r>
      <w:proofErr w:type="gramStart"/>
      <w:r w:rsidRPr="002F4BB4">
        <w:rPr>
          <w:rFonts w:ascii="Bookman Old Style" w:hAnsi="Bookman Old Style"/>
          <w:sz w:val="36"/>
          <w:szCs w:val="36"/>
        </w:rPr>
        <w:t>(</w:t>
      </w:r>
      <w:r w:rsidRPr="002F4BB4">
        <w:rPr>
          <w:rFonts w:ascii="Bookman Old Style" w:hAnsi="Bookman Old Style"/>
          <w:sz w:val="36"/>
          <w:szCs w:val="36"/>
          <w:shd w:val="clear" w:color="auto" w:fill="FFFFFF"/>
        </w:rPr>
        <w:t>номер-код вида спорта 09000011311Я</w:t>
      </w:r>
      <w:r w:rsidRPr="002F4BB4">
        <w:rPr>
          <w:rFonts w:ascii="Bookman Old Style" w:hAnsi="Bookman Old Style"/>
          <w:sz w:val="36"/>
          <w:szCs w:val="36"/>
        </w:rPr>
        <w:t xml:space="preserve"> </w:t>
      </w:r>
      <w:proofErr w:type="gramEnd"/>
    </w:p>
    <w:p w:rsidR="00F616B4" w:rsidRPr="002F4BB4" w:rsidRDefault="00F616B4" w:rsidP="00F616B4">
      <w:pPr>
        <w:jc w:val="center"/>
        <w:rPr>
          <w:rFonts w:ascii="Bookman Old Style" w:hAnsi="Bookman Old Style"/>
          <w:bCs/>
          <w:sz w:val="36"/>
          <w:szCs w:val="36"/>
        </w:rPr>
      </w:pPr>
      <w:r w:rsidRPr="002F4BB4">
        <w:rPr>
          <w:rFonts w:ascii="Bookman Old Style" w:hAnsi="Bookman Old Style"/>
          <w:sz w:val="36"/>
          <w:szCs w:val="36"/>
        </w:rPr>
        <w:t>спортивная дисциплина – полный контакт)</w:t>
      </w:r>
    </w:p>
    <w:p w:rsidR="00706722" w:rsidRPr="00706722" w:rsidRDefault="00706722" w:rsidP="00706722">
      <w:pPr>
        <w:jc w:val="center"/>
        <w:rPr>
          <w:rFonts w:ascii="Bookman Old Style" w:hAnsi="Bookman Old Style"/>
          <w:b/>
          <w:bCs/>
          <w:sz w:val="32"/>
          <w:szCs w:val="32"/>
        </w:rPr>
      </w:pPr>
    </w:p>
    <w:p w:rsidR="00706722" w:rsidRPr="00706722" w:rsidRDefault="00706722" w:rsidP="00706722">
      <w:pPr>
        <w:jc w:val="center"/>
        <w:rPr>
          <w:rFonts w:ascii="Bookman Old Style" w:hAnsi="Bookman Old Style"/>
          <w:b/>
        </w:rPr>
      </w:pPr>
    </w:p>
    <w:p w:rsidR="00706722" w:rsidRPr="00706722" w:rsidRDefault="00706722" w:rsidP="00706722">
      <w:pPr>
        <w:jc w:val="center"/>
        <w:rPr>
          <w:rFonts w:ascii="Bookman Old Style" w:hAnsi="Bookman Old Style"/>
          <w:b/>
          <w:bCs/>
          <w:sz w:val="32"/>
          <w:szCs w:val="32"/>
        </w:rPr>
      </w:pPr>
    </w:p>
    <w:p w:rsidR="00706722" w:rsidRDefault="00706722" w:rsidP="00706722">
      <w:pPr>
        <w:jc w:val="center"/>
        <w:rPr>
          <w:b/>
          <w:szCs w:val="28"/>
        </w:rPr>
      </w:pPr>
    </w:p>
    <w:p w:rsidR="00706722" w:rsidRDefault="00706722" w:rsidP="00706722">
      <w:pPr>
        <w:jc w:val="center"/>
        <w:rPr>
          <w:b/>
          <w:szCs w:val="28"/>
        </w:rPr>
      </w:pPr>
    </w:p>
    <w:p w:rsidR="00706722" w:rsidRDefault="00706722" w:rsidP="00706722">
      <w:pPr>
        <w:jc w:val="center"/>
        <w:rPr>
          <w:b/>
          <w:szCs w:val="28"/>
        </w:rPr>
      </w:pPr>
    </w:p>
    <w:p w:rsidR="00706722" w:rsidRDefault="00706722" w:rsidP="00706722">
      <w:pPr>
        <w:jc w:val="center"/>
        <w:rPr>
          <w:b/>
          <w:szCs w:val="28"/>
        </w:rPr>
      </w:pPr>
    </w:p>
    <w:p w:rsidR="00706722" w:rsidRDefault="00706722" w:rsidP="00706722">
      <w:pPr>
        <w:jc w:val="center"/>
        <w:rPr>
          <w:b/>
          <w:szCs w:val="28"/>
        </w:rPr>
      </w:pPr>
    </w:p>
    <w:p w:rsidR="00706722" w:rsidRDefault="00706722" w:rsidP="00706722">
      <w:pPr>
        <w:jc w:val="center"/>
        <w:rPr>
          <w:b/>
          <w:szCs w:val="28"/>
        </w:rPr>
      </w:pPr>
    </w:p>
    <w:p w:rsidR="00706722" w:rsidRDefault="00706722" w:rsidP="00706722">
      <w:pPr>
        <w:jc w:val="center"/>
        <w:rPr>
          <w:b/>
          <w:szCs w:val="28"/>
        </w:rPr>
      </w:pPr>
    </w:p>
    <w:p w:rsidR="00706722" w:rsidRDefault="00706722" w:rsidP="00706722">
      <w:pPr>
        <w:jc w:val="center"/>
        <w:rPr>
          <w:b/>
          <w:szCs w:val="28"/>
        </w:rPr>
      </w:pPr>
    </w:p>
    <w:p w:rsidR="00706722" w:rsidRDefault="00706722" w:rsidP="00706722">
      <w:pPr>
        <w:jc w:val="center"/>
        <w:rPr>
          <w:b/>
          <w:szCs w:val="28"/>
        </w:rPr>
      </w:pPr>
    </w:p>
    <w:p w:rsidR="00706722" w:rsidRDefault="00706722" w:rsidP="00706722">
      <w:pPr>
        <w:jc w:val="center"/>
        <w:rPr>
          <w:b/>
          <w:szCs w:val="28"/>
        </w:rPr>
      </w:pPr>
    </w:p>
    <w:p w:rsidR="00706722" w:rsidRDefault="00706722" w:rsidP="00706722">
      <w:pPr>
        <w:jc w:val="center"/>
        <w:rPr>
          <w:b/>
          <w:szCs w:val="28"/>
        </w:rPr>
      </w:pPr>
    </w:p>
    <w:p w:rsidR="001E29EE" w:rsidRDefault="00706722" w:rsidP="00706722">
      <w:pPr>
        <w:jc w:val="center"/>
        <w:rPr>
          <w:rFonts w:ascii="Bookman Old Style" w:hAnsi="Bookman Old Style"/>
          <w:b/>
        </w:rPr>
      </w:pPr>
      <w:r w:rsidRPr="00706722">
        <w:rPr>
          <w:rFonts w:ascii="Bookman Old Style" w:hAnsi="Bookman Old Style"/>
          <w:b/>
        </w:rPr>
        <w:t xml:space="preserve">Москва </w:t>
      </w:r>
    </w:p>
    <w:p w:rsidR="00706722" w:rsidRPr="00706722" w:rsidRDefault="00820260" w:rsidP="00706722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2017</w:t>
      </w:r>
    </w:p>
    <w:p w:rsidR="00706722" w:rsidRDefault="00706722" w:rsidP="00706722">
      <w:pPr>
        <w:jc w:val="center"/>
        <w:rPr>
          <w:b/>
        </w:rPr>
      </w:pPr>
    </w:p>
    <w:p w:rsidR="00680050" w:rsidRDefault="00680050" w:rsidP="00A4436C">
      <w:pPr>
        <w:tabs>
          <w:tab w:val="left" w:pos="5940"/>
        </w:tabs>
        <w:rPr>
          <w:rFonts w:ascii="Bookman Old Style" w:hAnsi="Bookman Old Style"/>
          <w:color w:val="333399"/>
          <w:sz w:val="23"/>
          <w:szCs w:val="23"/>
        </w:rPr>
      </w:pPr>
    </w:p>
    <w:p w:rsidR="00706722" w:rsidRDefault="00706722" w:rsidP="00971C39">
      <w:pPr>
        <w:spacing w:before="120"/>
        <w:jc w:val="both"/>
        <w:rPr>
          <w:rFonts w:ascii="Bookman Old Style" w:hAnsi="Bookman Old Style"/>
        </w:rPr>
      </w:pPr>
    </w:p>
    <w:p w:rsidR="004F5E55" w:rsidRPr="000754B5" w:rsidRDefault="00384A20" w:rsidP="00516E78">
      <w:pPr>
        <w:spacing w:before="120"/>
        <w:ind w:firstLine="539"/>
        <w:jc w:val="center"/>
        <w:rPr>
          <w:rFonts w:ascii="Bookman Old Style" w:hAnsi="Bookman Old Style"/>
          <w:b/>
        </w:rPr>
      </w:pPr>
      <w:r w:rsidRPr="000754B5">
        <w:rPr>
          <w:rFonts w:ascii="Bookman Old Style" w:hAnsi="Bookman Old Style"/>
          <w:b/>
        </w:rPr>
        <w:t>1. Цели и задачи</w:t>
      </w:r>
    </w:p>
    <w:p w:rsidR="00D111FA" w:rsidRPr="00D111FA" w:rsidRDefault="00D111FA" w:rsidP="00D111FA">
      <w:pPr>
        <w:spacing w:before="12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  </w:t>
      </w:r>
      <w:r w:rsidRPr="00D111FA">
        <w:rPr>
          <w:rFonts w:ascii="Bookman Old Style" w:hAnsi="Bookman Old Style"/>
        </w:rPr>
        <w:t xml:space="preserve"> </w:t>
      </w:r>
      <w:r w:rsidR="00971804">
        <w:rPr>
          <w:rFonts w:ascii="Bookman Old Style" w:hAnsi="Bookman Old Style"/>
        </w:rPr>
        <w:t>Открыт</w:t>
      </w:r>
      <w:r w:rsidR="000B561E">
        <w:rPr>
          <w:rFonts w:ascii="Bookman Old Style" w:hAnsi="Bookman Old Style"/>
        </w:rPr>
        <w:t>ое</w:t>
      </w:r>
      <w:r>
        <w:rPr>
          <w:rFonts w:ascii="Bookman Old Style" w:hAnsi="Bookman Old Style"/>
        </w:rPr>
        <w:t xml:space="preserve"> </w:t>
      </w:r>
      <w:r w:rsidR="000B561E">
        <w:rPr>
          <w:rFonts w:ascii="Bookman Old Style" w:hAnsi="Bookman Old Style"/>
        </w:rPr>
        <w:t>первенство</w:t>
      </w:r>
      <w:r w:rsidRPr="00D111FA">
        <w:rPr>
          <w:rFonts w:ascii="Bookman Old Style" w:hAnsi="Bookman Old Style"/>
        </w:rPr>
        <w:t xml:space="preserve"> Северо-Восточного административного округа г</w:t>
      </w:r>
      <w:proofErr w:type="gramStart"/>
      <w:r w:rsidRPr="00D111FA">
        <w:rPr>
          <w:rFonts w:ascii="Bookman Old Style" w:hAnsi="Bookman Old Style"/>
        </w:rPr>
        <w:t>.М</w:t>
      </w:r>
      <w:proofErr w:type="gramEnd"/>
      <w:r w:rsidRPr="00D111FA">
        <w:rPr>
          <w:rFonts w:ascii="Bookman Old Style" w:hAnsi="Bookman Old Style"/>
        </w:rPr>
        <w:t>осквы по Всестилевому каратэ проводится в целях:</w:t>
      </w:r>
    </w:p>
    <w:p w:rsidR="00384A20" w:rsidRPr="000754B5" w:rsidRDefault="00384A20" w:rsidP="004F5E55">
      <w:pPr>
        <w:numPr>
          <w:ilvl w:val="0"/>
          <w:numId w:val="4"/>
        </w:numPr>
        <w:tabs>
          <w:tab w:val="clear" w:pos="1260"/>
          <w:tab w:val="num" w:pos="360"/>
        </w:tabs>
        <w:ind w:left="180" w:firstLine="180"/>
        <w:jc w:val="both"/>
        <w:rPr>
          <w:rFonts w:ascii="Bookman Old Style" w:hAnsi="Bookman Old Style"/>
        </w:rPr>
      </w:pPr>
      <w:r w:rsidRPr="000754B5">
        <w:rPr>
          <w:rFonts w:ascii="Bookman Old Style" w:hAnsi="Bookman Old Style"/>
        </w:rPr>
        <w:t>повышения спортивного мастерства;</w:t>
      </w:r>
    </w:p>
    <w:p w:rsidR="0099210D" w:rsidRPr="0099210D" w:rsidRDefault="00384A20" w:rsidP="0099210D">
      <w:pPr>
        <w:numPr>
          <w:ilvl w:val="0"/>
          <w:numId w:val="4"/>
        </w:numPr>
        <w:tabs>
          <w:tab w:val="clear" w:pos="1260"/>
          <w:tab w:val="num" w:pos="540"/>
        </w:tabs>
        <w:ind w:left="0" w:firstLine="360"/>
        <w:jc w:val="both"/>
        <w:rPr>
          <w:rFonts w:ascii="Bookman Old Style" w:hAnsi="Bookman Old Style"/>
        </w:rPr>
      </w:pPr>
      <w:r w:rsidRPr="000754B5">
        <w:rPr>
          <w:rFonts w:ascii="Bookman Old Style" w:hAnsi="Bookman Old Style"/>
        </w:rPr>
        <w:t xml:space="preserve">развития и популяризации  </w:t>
      </w:r>
      <w:r w:rsidR="00706722">
        <w:rPr>
          <w:rFonts w:ascii="Bookman Old Style" w:hAnsi="Bookman Old Style"/>
        </w:rPr>
        <w:t xml:space="preserve">Всестилевого </w:t>
      </w:r>
      <w:r w:rsidRPr="000754B5">
        <w:rPr>
          <w:rFonts w:ascii="Bookman Old Style" w:hAnsi="Bookman Old Style"/>
        </w:rPr>
        <w:t xml:space="preserve">каратэ среди </w:t>
      </w:r>
      <w:r w:rsidR="00706722">
        <w:rPr>
          <w:rFonts w:ascii="Bookman Old Style" w:hAnsi="Bookman Old Style"/>
        </w:rPr>
        <w:t>юношей, девушек, юниоров и юниорок</w:t>
      </w:r>
      <w:r w:rsidRPr="000754B5">
        <w:rPr>
          <w:rFonts w:ascii="Bookman Old Style" w:hAnsi="Bookman Old Style"/>
        </w:rPr>
        <w:t xml:space="preserve"> в </w:t>
      </w:r>
      <w:r w:rsidR="00A83940" w:rsidRPr="00D94BEC">
        <w:rPr>
          <w:rFonts w:ascii="Bookman Old Style" w:hAnsi="Bookman Old Style"/>
        </w:rPr>
        <w:t>городе</w:t>
      </w:r>
      <w:r w:rsidR="00A83940">
        <w:rPr>
          <w:rFonts w:ascii="Bookman Old Style" w:hAnsi="Bookman Old Style"/>
        </w:rPr>
        <w:t xml:space="preserve"> </w:t>
      </w:r>
      <w:r w:rsidRPr="000754B5">
        <w:rPr>
          <w:rFonts w:ascii="Bookman Old Style" w:hAnsi="Bookman Old Style"/>
        </w:rPr>
        <w:t xml:space="preserve">Москве – в рамках общегосударственной программы развития физкультуры и спорта; </w:t>
      </w:r>
    </w:p>
    <w:p w:rsidR="0099210D" w:rsidRPr="0099210D" w:rsidRDefault="00D94BEC" w:rsidP="00BF73EB">
      <w:pPr>
        <w:numPr>
          <w:ilvl w:val="0"/>
          <w:numId w:val="4"/>
        </w:numPr>
        <w:tabs>
          <w:tab w:val="clear" w:pos="1260"/>
          <w:tab w:val="num" w:pos="540"/>
        </w:tabs>
        <w:ind w:left="0" w:firstLine="360"/>
        <w:jc w:val="both"/>
        <w:rPr>
          <w:rFonts w:ascii="Bookman Old Style" w:hAnsi="Bookman Old Style"/>
        </w:rPr>
      </w:pPr>
      <w:r w:rsidRPr="00D94BEC">
        <w:rPr>
          <w:rFonts w:ascii="Bookman Old Style" w:hAnsi="Bookman Old Style"/>
        </w:rPr>
        <w:t>пропаганд</w:t>
      </w:r>
      <w:r>
        <w:rPr>
          <w:rFonts w:ascii="Bookman Old Style" w:hAnsi="Bookman Old Style"/>
        </w:rPr>
        <w:t>ы</w:t>
      </w:r>
      <w:r w:rsidR="0099210D" w:rsidRPr="0099210D">
        <w:rPr>
          <w:rFonts w:ascii="Bookman Old Style" w:hAnsi="Bookman Old Style"/>
        </w:rPr>
        <w:t xml:space="preserve"> здорового образа жизни среди молодежи, снятие подростковой агрессивности, формирование потребности в физическом и нравственном совершенствовании</w:t>
      </w:r>
      <w:r w:rsidR="0099210D">
        <w:rPr>
          <w:rFonts w:ascii="Bookman Old Style" w:hAnsi="Bookman Old Style"/>
        </w:rPr>
        <w:t>;</w:t>
      </w:r>
    </w:p>
    <w:p w:rsidR="00384A20" w:rsidRPr="00D94BEC" w:rsidRDefault="00A83940" w:rsidP="00BF73EB">
      <w:pPr>
        <w:numPr>
          <w:ilvl w:val="0"/>
          <w:numId w:val="4"/>
        </w:numPr>
        <w:tabs>
          <w:tab w:val="clear" w:pos="1260"/>
          <w:tab w:val="num" w:pos="0"/>
        </w:tabs>
        <w:ind w:left="0" w:firstLine="426"/>
        <w:jc w:val="both"/>
        <w:rPr>
          <w:rFonts w:ascii="Bookman Old Style" w:hAnsi="Bookman Old Style"/>
        </w:rPr>
      </w:pPr>
      <w:r w:rsidRPr="00D94BEC">
        <w:rPr>
          <w:rFonts w:ascii="Bookman Old Style" w:hAnsi="Bookman Old Style"/>
        </w:rPr>
        <w:t>С</w:t>
      </w:r>
      <w:r w:rsidR="00384A20" w:rsidRPr="00D94BEC">
        <w:rPr>
          <w:rFonts w:ascii="Bookman Old Style" w:hAnsi="Bookman Old Style"/>
        </w:rPr>
        <w:t>овершенствов</w:t>
      </w:r>
      <w:r w:rsidR="00CD7832" w:rsidRPr="00D94BEC">
        <w:rPr>
          <w:rFonts w:ascii="Bookman Old Style" w:hAnsi="Bookman Old Style"/>
        </w:rPr>
        <w:t>ания работы судейского аппарата;</w:t>
      </w:r>
    </w:p>
    <w:p w:rsidR="00706722" w:rsidRPr="000754B5" w:rsidRDefault="00D111FA" w:rsidP="00BF73EB">
      <w:pPr>
        <w:numPr>
          <w:ilvl w:val="0"/>
          <w:numId w:val="4"/>
        </w:numPr>
        <w:tabs>
          <w:tab w:val="clear" w:pos="1260"/>
          <w:tab w:val="num" w:pos="0"/>
        </w:tabs>
        <w:ind w:left="0" w:firstLine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Подготовка</w:t>
      </w:r>
      <w:r w:rsidR="00706722">
        <w:rPr>
          <w:rFonts w:ascii="Bookman Old Style" w:hAnsi="Bookman Old Style"/>
        </w:rPr>
        <w:t xml:space="preserve"> спортсменов, </w:t>
      </w:r>
      <w:r>
        <w:rPr>
          <w:rFonts w:ascii="Bookman Old Style" w:hAnsi="Bookman Old Style"/>
        </w:rPr>
        <w:t>к участию в первенстве</w:t>
      </w:r>
      <w:r w:rsidR="00706722">
        <w:rPr>
          <w:rFonts w:ascii="Bookman Old Style" w:hAnsi="Bookman Old Style"/>
        </w:rPr>
        <w:t xml:space="preserve"> </w:t>
      </w:r>
      <w:r w:rsidR="00A83940" w:rsidRPr="00D94BEC">
        <w:rPr>
          <w:rFonts w:ascii="Bookman Old Style" w:hAnsi="Bookman Old Style"/>
        </w:rPr>
        <w:t>города</w:t>
      </w:r>
      <w:r w:rsidR="00A83940">
        <w:rPr>
          <w:rFonts w:ascii="Bookman Old Style" w:hAnsi="Bookman Old Style"/>
        </w:rPr>
        <w:t xml:space="preserve"> </w:t>
      </w:r>
      <w:r w:rsidR="00706722">
        <w:rPr>
          <w:rFonts w:ascii="Bookman Old Style" w:hAnsi="Bookman Old Style"/>
        </w:rPr>
        <w:t>Москвы.</w:t>
      </w:r>
    </w:p>
    <w:p w:rsidR="001A366E" w:rsidRPr="001A366E" w:rsidRDefault="001A366E" w:rsidP="001A366E">
      <w:pPr>
        <w:ind w:firstLine="539"/>
        <w:jc w:val="center"/>
        <w:rPr>
          <w:rFonts w:ascii="Bookman Old Style" w:hAnsi="Bookman Old Style"/>
          <w:b/>
          <w:sz w:val="16"/>
          <w:szCs w:val="16"/>
        </w:rPr>
      </w:pPr>
    </w:p>
    <w:p w:rsidR="00384A20" w:rsidRPr="000754B5" w:rsidRDefault="00384A20" w:rsidP="001A366E">
      <w:pPr>
        <w:ind w:firstLine="539"/>
        <w:jc w:val="center"/>
        <w:rPr>
          <w:rFonts w:ascii="Bookman Old Style" w:hAnsi="Bookman Old Style"/>
          <w:b/>
        </w:rPr>
      </w:pPr>
      <w:r w:rsidRPr="000754B5">
        <w:rPr>
          <w:rFonts w:ascii="Bookman Old Style" w:hAnsi="Bookman Old Style"/>
          <w:b/>
        </w:rPr>
        <w:t>2. Сроки и место проведения соревнований</w:t>
      </w:r>
    </w:p>
    <w:p w:rsidR="00971804" w:rsidRPr="002F4BB4" w:rsidRDefault="00384A20" w:rsidP="00971804">
      <w:pPr>
        <w:ind w:left="60" w:firstLine="480"/>
        <w:jc w:val="both"/>
        <w:rPr>
          <w:rFonts w:ascii="Bookman Old Style" w:hAnsi="Bookman Old Style"/>
        </w:rPr>
      </w:pPr>
      <w:r w:rsidRPr="00971804">
        <w:rPr>
          <w:rFonts w:ascii="Bookman Old Style" w:hAnsi="Bookman Old Style"/>
        </w:rPr>
        <w:t>Со</w:t>
      </w:r>
      <w:r w:rsidR="000852E1" w:rsidRPr="00971804">
        <w:rPr>
          <w:rFonts w:ascii="Bookman Old Style" w:hAnsi="Bookman Old Style"/>
        </w:rPr>
        <w:t xml:space="preserve">ревнования проводятся: </w:t>
      </w:r>
      <w:r w:rsidR="00820260">
        <w:rPr>
          <w:rFonts w:ascii="Bookman Old Style" w:hAnsi="Bookman Old Style"/>
          <w:b/>
        </w:rPr>
        <w:t>26</w:t>
      </w:r>
      <w:r w:rsidR="00390C0A" w:rsidRPr="00971804">
        <w:rPr>
          <w:rFonts w:ascii="Bookman Old Style" w:hAnsi="Bookman Old Style"/>
          <w:b/>
        </w:rPr>
        <w:t xml:space="preserve"> </w:t>
      </w:r>
      <w:r w:rsidR="00820260">
        <w:rPr>
          <w:rFonts w:ascii="Bookman Old Style" w:hAnsi="Bookman Old Style"/>
          <w:b/>
        </w:rPr>
        <w:t>марта 2017</w:t>
      </w:r>
      <w:r w:rsidR="00B34C40" w:rsidRPr="00971804">
        <w:rPr>
          <w:rFonts w:ascii="Bookman Old Style" w:hAnsi="Bookman Old Style"/>
          <w:b/>
        </w:rPr>
        <w:t xml:space="preserve"> года</w:t>
      </w:r>
      <w:r w:rsidR="00B34C40" w:rsidRPr="00971804">
        <w:rPr>
          <w:rFonts w:ascii="Bookman Old Style" w:hAnsi="Bookman Old Style"/>
        </w:rPr>
        <w:t xml:space="preserve"> по адресу: г</w:t>
      </w:r>
      <w:proofErr w:type="gramStart"/>
      <w:r w:rsidR="00B34C40" w:rsidRPr="00971804">
        <w:rPr>
          <w:rFonts w:ascii="Bookman Old Style" w:hAnsi="Bookman Old Style"/>
        </w:rPr>
        <w:t>.М</w:t>
      </w:r>
      <w:proofErr w:type="gramEnd"/>
      <w:r w:rsidR="00B34C40" w:rsidRPr="00971804">
        <w:rPr>
          <w:rFonts w:ascii="Bookman Old Style" w:hAnsi="Bookman Old Style"/>
        </w:rPr>
        <w:t xml:space="preserve">осква, </w:t>
      </w:r>
      <w:r w:rsidR="00971804">
        <w:rPr>
          <w:rFonts w:ascii="Bookman Old Style" w:hAnsi="Bookman Old Style"/>
        </w:rPr>
        <w:t>г.</w:t>
      </w:r>
      <w:r w:rsidR="00971804" w:rsidRPr="000754B5">
        <w:rPr>
          <w:rFonts w:ascii="Bookman Old Style" w:hAnsi="Bookman Old Style"/>
        </w:rPr>
        <w:t xml:space="preserve">Москва, </w:t>
      </w:r>
      <w:r w:rsidR="00971804" w:rsidRPr="002F4BB4">
        <w:rPr>
          <w:rFonts w:ascii="Bookman Old Style" w:hAnsi="Bookman Old Style"/>
        </w:rPr>
        <w:t xml:space="preserve">ул. Корнейчука, дом.28. копр.2., ГБУ «Спортивно-адаптивная школа </w:t>
      </w:r>
      <w:proofErr w:type="spellStart"/>
      <w:r w:rsidR="00971804" w:rsidRPr="002F4BB4">
        <w:rPr>
          <w:rFonts w:ascii="Bookman Old Style" w:hAnsi="Bookman Old Style"/>
        </w:rPr>
        <w:t>Москомспорта</w:t>
      </w:r>
      <w:proofErr w:type="spellEnd"/>
      <w:r w:rsidR="00971804" w:rsidRPr="002F4BB4">
        <w:rPr>
          <w:rFonts w:ascii="Bookman Old Style" w:hAnsi="Bookman Old Style"/>
        </w:rPr>
        <w:t>».</w:t>
      </w:r>
    </w:p>
    <w:p w:rsidR="00B34C40" w:rsidRPr="00971804" w:rsidRDefault="00B34C40" w:rsidP="00B34C40">
      <w:pPr>
        <w:numPr>
          <w:ilvl w:val="0"/>
          <w:numId w:val="8"/>
        </w:numPr>
        <w:tabs>
          <w:tab w:val="left" w:pos="426"/>
        </w:tabs>
        <w:suppressAutoHyphens/>
        <w:jc w:val="both"/>
        <w:rPr>
          <w:rFonts w:ascii="Bookman Old Style" w:hAnsi="Bookman Old Style"/>
          <w:bCs/>
        </w:rPr>
      </w:pPr>
      <w:r w:rsidRPr="00971804">
        <w:rPr>
          <w:rFonts w:ascii="Bookman Old Style" w:hAnsi="Bookman Old Style"/>
          <w:bCs/>
        </w:rPr>
        <w:t xml:space="preserve">Проезд: метро </w:t>
      </w:r>
      <w:r w:rsidR="00971804">
        <w:rPr>
          <w:rFonts w:ascii="Bookman Old Style" w:hAnsi="Bookman Old Style"/>
          <w:bCs/>
        </w:rPr>
        <w:t>Бибирево.</w:t>
      </w:r>
    </w:p>
    <w:p w:rsidR="00B34C40" w:rsidRPr="00770B6C" w:rsidRDefault="00B34C40" w:rsidP="00614C77">
      <w:pPr>
        <w:ind w:left="60" w:firstLine="480"/>
        <w:jc w:val="both"/>
        <w:rPr>
          <w:rFonts w:ascii="Bookman Old Style" w:hAnsi="Bookman Old Style"/>
          <w:b/>
          <w:bCs/>
          <w:sz w:val="16"/>
          <w:szCs w:val="16"/>
        </w:rPr>
      </w:pPr>
    </w:p>
    <w:p w:rsidR="00A96FE1" w:rsidRPr="00A96FE1" w:rsidRDefault="009E7360" w:rsidP="00A96FE1">
      <w:pPr>
        <w:pStyle w:val="ae"/>
        <w:numPr>
          <w:ilvl w:val="0"/>
          <w:numId w:val="21"/>
        </w:numPr>
        <w:tabs>
          <w:tab w:val="left" w:pos="426"/>
        </w:tabs>
        <w:suppressAutoHyphens/>
        <w:jc w:val="center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</w:rPr>
        <w:t>Организация и</w:t>
      </w:r>
      <w:r w:rsidR="00A96FE1" w:rsidRPr="00A96FE1">
        <w:rPr>
          <w:rFonts w:ascii="Bookman Old Style" w:hAnsi="Bookman Old Style"/>
          <w:b/>
          <w:szCs w:val="28"/>
        </w:rPr>
        <w:t xml:space="preserve"> руководство соревнования</w:t>
      </w:r>
    </w:p>
    <w:p w:rsidR="00A96FE1" w:rsidRPr="00A96FE1" w:rsidRDefault="00971804" w:rsidP="00A96FE1">
      <w:pPr>
        <w:ind w:first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Открыт</w:t>
      </w:r>
      <w:r w:rsidR="000B561E">
        <w:rPr>
          <w:rFonts w:ascii="Bookman Old Style" w:hAnsi="Bookman Old Style"/>
        </w:rPr>
        <w:t>ое первенство</w:t>
      </w:r>
      <w:r>
        <w:rPr>
          <w:rFonts w:ascii="Bookman Old Style" w:hAnsi="Bookman Old Style"/>
        </w:rPr>
        <w:t xml:space="preserve"> </w:t>
      </w:r>
      <w:r w:rsidR="00D111FA" w:rsidRPr="00D111FA">
        <w:rPr>
          <w:rFonts w:ascii="Bookman Old Style" w:hAnsi="Bookman Old Style"/>
        </w:rPr>
        <w:t>Северо-Восточного административного округа г</w:t>
      </w:r>
      <w:proofErr w:type="gramStart"/>
      <w:r w:rsidR="00D111FA" w:rsidRPr="00D111FA">
        <w:rPr>
          <w:rFonts w:ascii="Bookman Old Style" w:hAnsi="Bookman Old Style"/>
        </w:rPr>
        <w:t>.М</w:t>
      </w:r>
      <w:proofErr w:type="gramEnd"/>
      <w:r w:rsidR="00D111FA" w:rsidRPr="00D111FA">
        <w:rPr>
          <w:rFonts w:ascii="Bookman Old Style" w:hAnsi="Bookman Old Style"/>
        </w:rPr>
        <w:t>осквы по Всестилевому каратэ проводится</w:t>
      </w:r>
      <w:r w:rsidR="00A96FE1" w:rsidRPr="00A96FE1">
        <w:rPr>
          <w:rFonts w:ascii="Bookman Old Style" w:hAnsi="Bookman Old Style"/>
        </w:rPr>
        <w:t xml:space="preserve"> в соответствии с календарным планом мероприятий </w:t>
      </w:r>
      <w:r w:rsidR="00D111FA">
        <w:rPr>
          <w:rFonts w:ascii="Bookman Old Style" w:hAnsi="Bookman Old Style"/>
        </w:rPr>
        <w:t xml:space="preserve">ГБУ «СДЦ «Шире круг» и </w:t>
      </w:r>
      <w:proofErr w:type="spellStart"/>
      <w:r w:rsidR="00D111FA">
        <w:rPr>
          <w:rFonts w:ascii="Bookman Old Style" w:hAnsi="Bookman Old Style"/>
        </w:rPr>
        <w:t>ЦФКиС</w:t>
      </w:r>
      <w:proofErr w:type="spellEnd"/>
      <w:r w:rsidR="00D111FA">
        <w:rPr>
          <w:rFonts w:ascii="Bookman Old Style" w:hAnsi="Bookman Old Style"/>
        </w:rPr>
        <w:t xml:space="preserve"> СВАО</w:t>
      </w:r>
      <w:r w:rsidR="00A96FE1" w:rsidRPr="00A96FE1">
        <w:rPr>
          <w:rFonts w:ascii="Bookman Old Style" w:hAnsi="Bookman Old Style"/>
        </w:rPr>
        <w:t xml:space="preserve"> на 2016 год.</w:t>
      </w:r>
    </w:p>
    <w:p w:rsidR="00A96FE1" w:rsidRPr="00A96FE1" w:rsidRDefault="00A96FE1" w:rsidP="00A96FE1">
      <w:pPr>
        <w:tabs>
          <w:tab w:val="left" w:pos="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Pr="00A96FE1">
        <w:rPr>
          <w:rFonts w:ascii="Bookman Old Style" w:hAnsi="Bookman Old Style"/>
        </w:rPr>
        <w:t>Общее руководство, а также непосредственное проведение соревнования осуществляет:</w:t>
      </w:r>
    </w:p>
    <w:p w:rsidR="002E5100" w:rsidRDefault="009E7360" w:rsidP="002E510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Pr="009E7360">
        <w:rPr>
          <w:rFonts w:ascii="Bookman Old Style" w:hAnsi="Bookman Old Style"/>
        </w:rPr>
        <w:t xml:space="preserve">- </w:t>
      </w:r>
      <w:r w:rsidR="00D111FA">
        <w:rPr>
          <w:rFonts w:ascii="Bookman Old Style" w:hAnsi="Bookman Old Style"/>
        </w:rPr>
        <w:t>ГБУ «</w:t>
      </w:r>
      <w:proofErr w:type="spellStart"/>
      <w:r w:rsidR="00D111FA">
        <w:rPr>
          <w:rFonts w:ascii="Bookman Old Style" w:hAnsi="Bookman Old Style"/>
        </w:rPr>
        <w:t>Спортивно-досуговый</w:t>
      </w:r>
      <w:proofErr w:type="spellEnd"/>
      <w:r w:rsidR="00D111FA">
        <w:rPr>
          <w:rFonts w:ascii="Bookman Old Style" w:hAnsi="Bookman Old Style"/>
        </w:rPr>
        <w:t xml:space="preserve"> центр «Шире круг»</w:t>
      </w:r>
      <w:r w:rsidRPr="009E7360">
        <w:rPr>
          <w:rFonts w:ascii="Bookman Old Style" w:hAnsi="Bookman Old Style"/>
        </w:rPr>
        <w:t>.</w:t>
      </w:r>
      <w:r w:rsidR="002E5100">
        <w:rPr>
          <w:rFonts w:ascii="Bookman Old Style" w:hAnsi="Bookman Old Style"/>
        </w:rPr>
        <w:t xml:space="preserve">  </w:t>
      </w:r>
    </w:p>
    <w:p w:rsidR="002E5100" w:rsidRPr="009E7360" w:rsidRDefault="002E5100" w:rsidP="002E510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 w:rsidR="00D111FA">
        <w:rPr>
          <w:rFonts w:ascii="Bookman Old Style" w:hAnsi="Bookman Old Style"/>
        </w:rPr>
        <w:t xml:space="preserve">  </w:t>
      </w:r>
      <w:r w:rsidR="00676785">
        <w:rPr>
          <w:rFonts w:ascii="Bookman Old Style" w:hAnsi="Bookman Old Style"/>
        </w:rPr>
        <w:t xml:space="preserve">- РОО </w:t>
      </w:r>
      <w:r w:rsidRPr="009E7360">
        <w:rPr>
          <w:rFonts w:ascii="Bookman Old Style" w:hAnsi="Bookman Old Style"/>
        </w:rPr>
        <w:t xml:space="preserve">Московская Федерация </w:t>
      </w:r>
      <w:r w:rsidR="00676785">
        <w:rPr>
          <w:rFonts w:ascii="Bookman Old Style" w:hAnsi="Bookman Old Style"/>
        </w:rPr>
        <w:t>«</w:t>
      </w:r>
      <w:proofErr w:type="spellStart"/>
      <w:r w:rsidRPr="009E7360">
        <w:rPr>
          <w:rFonts w:ascii="Bookman Old Style" w:hAnsi="Bookman Old Style"/>
        </w:rPr>
        <w:t>Ашихара-карат</w:t>
      </w:r>
      <w:r w:rsidRPr="00973900">
        <w:rPr>
          <w:rFonts w:ascii="Bookman Old Style" w:hAnsi="Bookman Old Style"/>
        </w:rPr>
        <w:t>э</w:t>
      </w:r>
      <w:proofErr w:type="spellEnd"/>
      <w:r w:rsidRPr="009E7360">
        <w:rPr>
          <w:rFonts w:ascii="Bookman Old Style" w:hAnsi="Bookman Old Style"/>
        </w:rPr>
        <w:t>».</w:t>
      </w:r>
    </w:p>
    <w:p w:rsidR="002E5100" w:rsidRPr="002E5100" w:rsidRDefault="002E5100" w:rsidP="002E510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При поддержке </w:t>
      </w:r>
      <w:r w:rsidR="00676785">
        <w:rPr>
          <w:rFonts w:ascii="Bookman Old Style" w:hAnsi="Bookman Old Style"/>
        </w:rPr>
        <w:t>Р</w:t>
      </w:r>
      <w:r w:rsidR="00E50D79" w:rsidRPr="00706722">
        <w:rPr>
          <w:rFonts w:ascii="Bookman Old Style" w:hAnsi="Bookman Old Style"/>
        </w:rPr>
        <w:t>егионального отделения города Москвы</w:t>
      </w:r>
      <w:r w:rsidR="00676785">
        <w:rPr>
          <w:rFonts w:ascii="Bookman Old Style" w:hAnsi="Bookman Old Style"/>
        </w:rPr>
        <w:t>,</w:t>
      </w:r>
      <w:r w:rsidR="00E50D79" w:rsidRPr="00706722">
        <w:rPr>
          <w:rFonts w:ascii="Bookman Old Style" w:hAnsi="Bookman Old Style"/>
        </w:rPr>
        <w:t xml:space="preserve"> Федерации </w:t>
      </w:r>
      <w:proofErr w:type="spellStart"/>
      <w:r w:rsidR="00E50D79" w:rsidRPr="00706722">
        <w:rPr>
          <w:rFonts w:ascii="Bookman Old Style" w:hAnsi="Bookman Old Style"/>
        </w:rPr>
        <w:t>всестилевого</w:t>
      </w:r>
      <w:proofErr w:type="spellEnd"/>
      <w:r w:rsidR="00E50D79" w:rsidRPr="00706722">
        <w:rPr>
          <w:rFonts w:ascii="Bookman Old Style" w:hAnsi="Bookman Old Style"/>
        </w:rPr>
        <w:t xml:space="preserve"> каратэ России</w:t>
      </w:r>
      <w:r w:rsidR="00E50D79">
        <w:rPr>
          <w:rFonts w:ascii="Bookman Old Style" w:hAnsi="Bookman Old Style"/>
        </w:rPr>
        <w:t>.</w:t>
      </w:r>
    </w:p>
    <w:p w:rsidR="009E7360" w:rsidRPr="009E7360" w:rsidRDefault="009E7360" w:rsidP="009E7360">
      <w:pPr>
        <w:jc w:val="both"/>
        <w:rPr>
          <w:rFonts w:ascii="Bookman Old Style" w:hAnsi="Bookman Old Style"/>
        </w:rPr>
      </w:pPr>
    </w:p>
    <w:p w:rsidR="00A96FE1" w:rsidRPr="009E7360" w:rsidRDefault="009E7360" w:rsidP="00A96FE1">
      <w:pPr>
        <w:tabs>
          <w:tab w:val="left" w:pos="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proofErr w:type="gramStart"/>
      <w:r w:rsidR="00A96FE1" w:rsidRPr="009E7360">
        <w:rPr>
          <w:rFonts w:ascii="Bookman Old Style" w:hAnsi="Bookman Old Style"/>
        </w:rPr>
        <w:t>Председатель оргкомитета соревнования – Пеклич Владимир Васильевич</w:t>
      </w:r>
      <w:r w:rsidR="00A96FE1" w:rsidRPr="009E7360">
        <w:rPr>
          <w:rFonts w:ascii="Bookman Old Style" w:hAnsi="Bookman Old Style"/>
          <w:color w:val="FF0000"/>
        </w:rPr>
        <w:t xml:space="preserve"> </w:t>
      </w:r>
      <w:r w:rsidR="00876D50">
        <w:rPr>
          <w:rFonts w:ascii="Bookman Old Style" w:hAnsi="Bookman Old Style"/>
        </w:rPr>
        <w:t>8(</w:t>
      </w:r>
      <w:r w:rsidR="00314394">
        <w:rPr>
          <w:rFonts w:ascii="Bookman Old Style" w:hAnsi="Bookman Old Style"/>
        </w:rPr>
        <w:t>903</w:t>
      </w:r>
      <w:r w:rsidR="00876D50">
        <w:rPr>
          <w:rFonts w:ascii="Bookman Old Style" w:hAnsi="Bookman Old Style"/>
        </w:rPr>
        <w:t>)</w:t>
      </w:r>
      <w:r w:rsidR="00314394">
        <w:rPr>
          <w:rFonts w:ascii="Bookman Old Style" w:hAnsi="Bookman Old Style"/>
        </w:rPr>
        <w:t>222-35</w:t>
      </w:r>
      <w:r w:rsidRPr="009E7360">
        <w:rPr>
          <w:rFonts w:ascii="Bookman Old Style" w:hAnsi="Bookman Old Style"/>
        </w:rPr>
        <w:t>-</w:t>
      </w:r>
      <w:r w:rsidR="00314394">
        <w:rPr>
          <w:rFonts w:ascii="Bookman Old Style" w:hAnsi="Bookman Old Style"/>
        </w:rPr>
        <w:t>5</w:t>
      </w:r>
      <w:r w:rsidRPr="009E7360">
        <w:rPr>
          <w:rFonts w:ascii="Bookman Old Style" w:hAnsi="Bookman Old Style"/>
        </w:rPr>
        <w:t>3</w:t>
      </w:r>
      <w:r w:rsidR="00A96FE1" w:rsidRPr="009E7360">
        <w:rPr>
          <w:rFonts w:ascii="Bookman Old Style" w:hAnsi="Bookman Old Style"/>
        </w:rPr>
        <w:t xml:space="preserve">, </w:t>
      </w:r>
      <w:hyperlink r:id="rId8" w:history="1">
        <w:r w:rsidR="00A96FE1" w:rsidRPr="009E7360">
          <w:rPr>
            <w:rStyle w:val="a4"/>
            <w:rFonts w:ascii="Bookman Old Style" w:hAnsi="Bookman Old Style"/>
            <w:lang w:val="en-US"/>
          </w:rPr>
          <w:t>Peklich</w:t>
        </w:r>
        <w:r w:rsidR="00A96FE1" w:rsidRPr="009E7360">
          <w:rPr>
            <w:rStyle w:val="a4"/>
            <w:rFonts w:ascii="Bookman Old Style" w:hAnsi="Bookman Old Style"/>
          </w:rPr>
          <w:t>74@</w:t>
        </w:r>
        <w:r w:rsidR="00A96FE1" w:rsidRPr="009E7360">
          <w:rPr>
            <w:rStyle w:val="a4"/>
            <w:rFonts w:ascii="Bookman Old Style" w:hAnsi="Bookman Old Style"/>
            <w:lang w:val="en-US"/>
          </w:rPr>
          <w:t>mail</w:t>
        </w:r>
        <w:r w:rsidR="00A96FE1" w:rsidRPr="009E7360">
          <w:rPr>
            <w:rStyle w:val="a4"/>
            <w:rFonts w:ascii="Bookman Old Style" w:hAnsi="Bookman Old Style"/>
          </w:rPr>
          <w:t>.</w:t>
        </w:r>
        <w:proofErr w:type="spellStart"/>
        <w:r w:rsidR="00A96FE1" w:rsidRPr="009E7360">
          <w:rPr>
            <w:rStyle w:val="a4"/>
            <w:rFonts w:ascii="Bookman Old Style" w:hAnsi="Bookman Old Style"/>
          </w:rPr>
          <w:t>ru</w:t>
        </w:r>
        <w:proofErr w:type="spellEnd"/>
      </w:hyperlink>
      <w:r w:rsidR="00A96FE1" w:rsidRPr="009E7360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>.</w:t>
      </w:r>
      <w:proofErr w:type="gramEnd"/>
    </w:p>
    <w:p w:rsidR="00A96FE1" w:rsidRPr="00FE0652" w:rsidRDefault="009F0F30" w:rsidP="00FE0652">
      <w:pPr>
        <w:pStyle w:val="ae"/>
        <w:numPr>
          <w:ilvl w:val="0"/>
          <w:numId w:val="27"/>
        </w:numPr>
        <w:tabs>
          <w:tab w:val="left" w:pos="426"/>
        </w:tabs>
        <w:jc w:val="both"/>
        <w:rPr>
          <w:rFonts w:ascii="Bookman Old Style" w:hAnsi="Bookman Old Style"/>
        </w:rPr>
      </w:pPr>
      <w:r w:rsidRPr="00FE0652">
        <w:rPr>
          <w:rFonts w:ascii="Bookman Old Style" w:hAnsi="Bookman Old Style"/>
        </w:rPr>
        <w:t>Главный судья соревнований</w:t>
      </w:r>
      <w:r w:rsidR="002E5100">
        <w:rPr>
          <w:rFonts w:ascii="Bookman Old Style" w:hAnsi="Bookman Old Style"/>
        </w:rPr>
        <w:t xml:space="preserve"> </w:t>
      </w:r>
      <w:r w:rsidR="00A96FE1" w:rsidRPr="00FE0652">
        <w:rPr>
          <w:rFonts w:ascii="Bookman Old Style" w:hAnsi="Bookman Old Style"/>
        </w:rPr>
        <w:t>–</w:t>
      </w:r>
      <w:r w:rsidR="002E5100">
        <w:rPr>
          <w:rFonts w:ascii="Bookman Old Style" w:hAnsi="Bookman Old Style"/>
        </w:rPr>
        <w:t xml:space="preserve"> </w:t>
      </w:r>
      <w:r w:rsidR="009E7360" w:rsidRPr="00FE0652">
        <w:rPr>
          <w:rFonts w:ascii="Bookman Old Style" w:hAnsi="Bookman Old Style"/>
        </w:rPr>
        <w:t>Пеклич Владимир Васильевич</w:t>
      </w:r>
      <w:r w:rsidR="00AD6E28">
        <w:rPr>
          <w:rFonts w:ascii="Bookman Old Style" w:hAnsi="Bookman Old Style"/>
        </w:rPr>
        <w:t>;</w:t>
      </w:r>
      <w:r w:rsidRPr="00FE0652">
        <w:rPr>
          <w:rFonts w:ascii="Bookman Old Style" w:hAnsi="Bookman Old Style"/>
        </w:rPr>
        <w:t xml:space="preserve"> </w:t>
      </w:r>
    </w:p>
    <w:p w:rsidR="00BF73EB" w:rsidRPr="00FE0652" w:rsidRDefault="00BF73EB" w:rsidP="00FE0652">
      <w:pPr>
        <w:pStyle w:val="ae"/>
        <w:numPr>
          <w:ilvl w:val="0"/>
          <w:numId w:val="27"/>
        </w:numPr>
        <w:tabs>
          <w:tab w:val="left" w:pos="426"/>
        </w:tabs>
        <w:jc w:val="both"/>
        <w:rPr>
          <w:rFonts w:ascii="Bookman Old Style" w:hAnsi="Bookman Old Style"/>
        </w:rPr>
      </w:pPr>
      <w:r w:rsidRPr="00FE0652">
        <w:rPr>
          <w:rFonts w:ascii="Bookman Old Style" w:hAnsi="Bookman Old Style"/>
        </w:rPr>
        <w:t>Зам. главного судьи</w:t>
      </w:r>
      <w:r w:rsidR="00973900" w:rsidRPr="00FE0652">
        <w:rPr>
          <w:rFonts w:ascii="Bookman Old Style" w:hAnsi="Bookman Old Style"/>
        </w:rPr>
        <w:t xml:space="preserve"> – </w:t>
      </w:r>
      <w:proofErr w:type="spellStart"/>
      <w:r w:rsidR="00971804">
        <w:rPr>
          <w:rFonts w:ascii="Bookman Old Style" w:hAnsi="Bookman Old Style"/>
        </w:rPr>
        <w:t>Чиакадзе</w:t>
      </w:r>
      <w:proofErr w:type="spellEnd"/>
      <w:r w:rsidR="00971804">
        <w:rPr>
          <w:rFonts w:ascii="Bookman Old Style" w:hAnsi="Bookman Old Style"/>
        </w:rPr>
        <w:t xml:space="preserve"> Вениамин Георгиевич</w:t>
      </w:r>
      <w:r w:rsidR="00AD6E28">
        <w:rPr>
          <w:rFonts w:ascii="Bookman Old Style" w:hAnsi="Bookman Old Style"/>
        </w:rPr>
        <w:t>;</w:t>
      </w:r>
    </w:p>
    <w:p w:rsidR="00973900" w:rsidRPr="00FE0652" w:rsidRDefault="00A96FE1" w:rsidP="00FE0652">
      <w:pPr>
        <w:pStyle w:val="ae"/>
        <w:numPr>
          <w:ilvl w:val="0"/>
          <w:numId w:val="27"/>
        </w:numPr>
        <w:tabs>
          <w:tab w:val="left" w:pos="426"/>
        </w:tabs>
        <w:jc w:val="both"/>
        <w:rPr>
          <w:rFonts w:ascii="Bookman Old Style" w:hAnsi="Bookman Old Style"/>
        </w:rPr>
      </w:pPr>
      <w:r w:rsidRPr="00FE0652">
        <w:rPr>
          <w:rFonts w:ascii="Bookman Old Style" w:hAnsi="Bookman Old Style"/>
        </w:rPr>
        <w:t xml:space="preserve">Главный секретарь – </w:t>
      </w:r>
      <w:r w:rsidR="00E50D79">
        <w:rPr>
          <w:rFonts w:ascii="Bookman Old Style" w:hAnsi="Bookman Old Style"/>
        </w:rPr>
        <w:t>Деев Юрий Алексеевич</w:t>
      </w:r>
      <w:r w:rsidR="00AD6E28">
        <w:rPr>
          <w:rFonts w:ascii="Bookman Old Style" w:hAnsi="Bookman Old Style"/>
        </w:rPr>
        <w:t>;</w:t>
      </w:r>
    </w:p>
    <w:p w:rsidR="00A96FE1" w:rsidRPr="00FE0652" w:rsidRDefault="00A96FE1" w:rsidP="00FE0652">
      <w:pPr>
        <w:pStyle w:val="ae"/>
        <w:numPr>
          <w:ilvl w:val="0"/>
          <w:numId w:val="27"/>
        </w:numPr>
        <w:tabs>
          <w:tab w:val="left" w:pos="426"/>
        </w:tabs>
        <w:jc w:val="both"/>
        <w:rPr>
          <w:rFonts w:ascii="Bookman Old Style" w:hAnsi="Bookman Old Style"/>
        </w:rPr>
      </w:pPr>
      <w:r w:rsidRPr="00FE0652">
        <w:rPr>
          <w:rFonts w:ascii="Bookman Old Style" w:hAnsi="Bookman Old Style"/>
        </w:rPr>
        <w:t>Зам. главного секрет</w:t>
      </w:r>
      <w:r w:rsidR="00973900" w:rsidRPr="00FE0652">
        <w:rPr>
          <w:rFonts w:ascii="Bookman Old Style" w:hAnsi="Bookman Old Style"/>
        </w:rPr>
        <w:t xml:space="preserve">аря – </w:t>
      </w:r>
      <w:proofErr w:type="spellStart"/>
      <w:r w:rsidR="008E36B4">
        <w:rPr>
          <w:rFonts w:ascii="Bookman Old Style" w:hAnsi="Bookman Old Style"/>
        </w:rPr>
        <w:t>Вилямовская</w:t>
      </w:r>
      <w:proofErr w:type="spellEnd"/>
      <w:r w:rsidR="008E36B4">
        <w:rPr>
          <w:rFonts w:ascii="Bookman Old Style" w:hAnsi="Bookman Old Style"/>
        </w:rPr>
        <w:t xml:space="preserve"> Ирина Владимировна</w:t>
      </w:r>
      <w:r w:rsidR="00AD6E28">
        <w:rPr>
          <w:rFonts w:ascii="Bookman Old Style" w:hAnsi="Bookman Old Style"/>
        </w:rPr>
        <w:t>.</w:t>
      </w:r>
      <w:r w:rsidRPr="00FE0652">
        <w:rPr>
          <w:rFonts w:ascii="Bookman Old Style" w:hAnsi="Bookman Old Style"/>
        </w:rPr>
        <w:t xml:space="preserve"> </w:t>
      </w:r>
    </w:p>
    <w:p w:rsidR="00DF3678" w:rsidRPr="00770B6C" w:rsidRDefault="00DF3678" w:rsidP="00A96FE1">
      <w:pPr>
        <w:tabs>
          <w:tab w:val="left" w:pos="426"/>
        </w:tabs>
        <w:jc w:val="both"/>
        <w:rPr>
          <w:rFonts w:ascii="Bookman Old Style" w:hAnsi="Bookman Old Style"/>
          <w:bCs/>
          <w:sz w:val="8"/>
          <w:szCs w:val="8"/>
        </w:rPr>
      </w:pPr>
    </w:p>
    <w:p w:rsidR="00A96FE1" w:rsidRPr="009E7360" w:rsidRDefault="009E7360" w:rsidP="00A96FE1">
      <w:pPr>
        <w:tabs>
          <w:tab w:val="left" w:pos="426"/>
        </w:tabs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   </w:t>
      </w:r>
      <w:r w:rsidR="00A96FE1" w:rsidRPr="009E7360">
        <w:rPr>
          <w:rFonts w:ascii="Bookman Old Style" w:hAnsi="Bookman Old Style"/>
          <w:bCs/>
        </w:rPr>
        <w:t>Согласно ст.20 ФЗ РФ от 04.12.2007 № 329 организаторы спортивных или физкультурных мероприятий определяют условия их проведения, несут ответственность за организацию и проведение, имеют право приостанавливать такие мероприятия, изменять время их проведения, прекращать такие мероприятия и утверждать их итоги.</w:t>
      </w:r>
    </w:p>
    <w:p w:rsidR="00A96FE1" w:rsidRPr="00770B6C" w:rsidRDefault="00A96FE1" w:rsidP="001A366E">
      <w:pPr>
        <w:ind w:firstLine="539"/>
        <w:jc w:val="center"/>
        <w:rPr>
          <w:rFonts w:ascii="Bookman Old Style" w:hAnsi="Bookman Old Style"/>
          <w:b/>
          <w:sz w:val="16"/>
          <w:szCs w:val="16"/>
        </w:rPr>
      </w:pPr>
    </w:p>
    <w:p w:rsidR="00384A20" w:rsidRPr="000754B5" w:rsidRDefault="00A96FE1" w:rsidP="001A366E">
      <w:pPr>
        <w:ind w:firstLine="539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4</w:t>
      </w:r>
      <w:r w:rsidR="00384A20" w:rsidRPr="000754B5">
        <w:rPr>
          <w:rFonts w:ascii="Bookman Old Style" w:hAnsi="Bookman Old Style"/>
          <w:b/>
        </w:rPr>
        <w:t>. Программа соревнований</w:t>
      </w:r>
      <w:r w:rsidR="00B34C40">
        <w:rPr>
          <w:rFonts w:ascii="Bookman Old Style" w:hAnsi="Bookman Old Style"/>
          <w:b/>
        </w:rPr>
        <w:t>.</w:t>
      </w:r>
    </w:p>
    <w:p w:rsidR="00971804" w:rsidRPr="002F4BB4" w:rsidRDefault="00820260" w:rsidP="00971804">
      <w:pPr>
        <w:ind w:left="60" w:firstLine="48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26.03.2017</w:t>
      </w:r>
      <w:r w:rsidR="00D059CA" w:rsidRPr="0013363F">
        <w:rPr>
          <w:rFonts w:ascii="Bookman Old Style" w:hAnsi="Bookman Old Style"/>
          <w:b/>
        </w:rPr>
        <w:t>г.</w:t>
      </w:r>
      <w:r w:rsidR="0043718A">
        <w:rPr>
          <w:rFonts w:ascii="Bookman Old Style" w:hAnsi="Bookman Old Style"/>
        </w:rPr>
        <w:t xml:space="preserve"> (метро </w:t>
      </w:r>
      <w:r w:rsidR="00971804">
        <w:rPr>
          <w:rFonts w:ascii="Bookman Old Style" w:hAnsi="Bookman Old Style"/>
        </w:rPr>
        <w:t>Бибирево, г</w:t>
      </w:r>
      <w:proofErr w:type="gramStart"/>
      <w:r w:rsidR="00971804">
        <w:rPr>
          <w:rFonts w:ascii="Bookman Old Style" w:hAnsi="Bookman Old Style"/>
        </w:rPr>
        <w:t>.</w:t>
      </w:r>
      <w:r w:rsidR="00971804" w:rsidRPr="000754B5">
        <w:rPr>
          <w:rFonts w:ascii="Bookman Old Style" w:hAnsi="Bookman Old Style"/>
        </w:rPr>
        <w:t>М</w:t>
      </w:r>
      <w:proofErr w:type="gramEnd"/>
      <w:r w:rsidR="00971804" w:rsidRPr="000754B5">
        <w:rPr>
          <w:rFonts w:ascii="Bookman Old Style" w:hAnsi="Bookman Old Style"/>
        </w:rPr>
        <w:t>осква,</w:t>
      </w:r>
      <w:r w:rsidR="00971804">
        <w:rPr>
          <w:rFonts w:ascii="Bookman Old Style" w:hAnsi="Bookman Old Style"/>
        </w:rPr>
        <w:t xml:space="preserve"> </w:t>
      </w:r>
      <w:r w:rsidR="00971804" w:rsidRPr="002F4BB4">
        <w:rPr>
          <w:rFonts w:ascii="Bookman Old Style" w:hAnsi="Bookman Old Style"/>
        </w:rPr>
        <w:t xml:space="preserve">ул. Корнейчука, дом.28. копр.2., ГБУ «Спортивно-адаптивная школа </w:t>
      </w:r>
      <w:proofErr w:type="spellStart"/>
      <w:r w:rsidR="00971804" w:rsidRPr="002F4BB4">
        <w:rPr>
          <w:rFonts w:ascii="Bookman Old Style" w:hAnsi="Bookman Old Style"/>
        </w:rPr>
        <w:t>Москомспорта</w:t>
      </w:r>
      <w:proofErr w:type="spellEnd"/>
      <w:r w:rsidR="00971804" w:rsidRPr="002F4BB4">
        <w:rPr>
          <w:rFonts w:ascii="Bookman Old Style" w:hAnsi="Bookman Old Style"/>
        </w:rPr>
        <w:t>».</w:t>
      </w:r>
      <w:r w:rsidR="00971804">
        <w:rPr>
          <w:rFonts w:ascii="Bookman Old Style" w:hAnsi="Bookman Old Style"/>
        </w:rPr>
        <w:t>)</w:t>
      </w:r>
    </w:p>
    <w:p w:rsidR="001A6BC2" w:rsidRDefault="00A05195" w:rsidP="001A6BC2">
      <w:pPr>
        <w:ind w:left="60" w:right="-144" w:firstLine="366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8</w:t>
      </w:r>
      <w:r w:rsidR="00B609EB" w:rsidRPr="0072730C">
        <w:rPr>
          <w:rFonts w:ascii="Bookman Old Style" w:hAnsi="Bookman Old Style"/>
          <w:b/>
          <w:bCs/>
        </w:rPr>
        <w:t>:00</w:t>
      </w:r>
      <w:r w:rsidR="009902B7">
        <w:rPr>
          <w:rFonts w:ascii="Bookman Old Style" w:hAnsi="Bookman Old Style"/>
          <w:b/>
          <w:bCs/>
        </w:rPr>
        <w:t>–</w:t>
      </w:r>
      <w:r w:rsidR="00B609EB" w:rsidRPr="0072730C">
        <w:rPr>
          <w:rFonts w:ascii="Bookman Old Style" w:hAnsi="Bookman Old Style"/>
          <w:b/>
          <w:bCs/>
        </w:rPr>
        <w:t>10:00</w:t>
      </w:r>
      <w:r w:rsidR="00B609EB" w:rsidRPr="000754B5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Cs/>
        </w:rPr>
        <w:t>–</w:t>
      </w:r>
      <w:r w:rsidR="001A6BC2">
        <w:rPr>
          <w:rFonts w:ascii="Bookman Old Style" w:hAnsi="Bookman Old Style"/>
          <w:bCs/>
        </w:rPr>
        <w:t xml:space="preserve"> </w:t>
      </w:r>
      <w:r w:rsidRPr="0043718A">
        <w:rPr>
          <w:rFonts w:ascii="Bookman Old Style" w:hAnsi="Bookman Old Style"/>
          <w:bCs/>
        </w:rPr>
        <w:t>Регистрация участников</w:t>
      </w:r>
      <w:r w:rsidR="001A6BC2" w:rsidRPr="0043718A">
        <w:rPr>
          <w:rFonts w:ascii="Bookman Old Style" w:hAnsi="Bookman Old Style"/>
          <w:bCs/>
        </w:rPr>
        <w:t>.</w:t>
      </w:r>
      <w:r w:rsidR="001A6BC2">
        <w:rPr>
          <w:rFonts w:ascii="Bookman Old Style" w:hAnsi="Bookman Old Style"/>
          <w:b/>
          <w:bCs/>
        </w:rPr>
        <w:t xml:space="preserve"> </w:t>
      </w:r>
    </w:p>
    <w:p w:rsidR="00B609EB" w:rsidRPr="000754B5" w:rsidRDefault="00971804" w:rsidP="00971804">
      <w:pPr>
        <w:ind w:left="60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</w:rPr>
        <w:t xml:space="preserve">   </w:t>
      </w:r>
      <w:r w:rsidR="00B609EB">
        <w:rPr>
          <w:rFonts w:ascii="Bookman Old Style" w:hAnsi="Bookman Old Style"/>
          <w:b/>
          <w:bCs/>
        </w:rPr>
        <w:t>10</w:t>
      </w:r>
      <w:r w:rsidR="00B609EB" w:rsidRPr="000754B5">
        <w:rPr>
          <w:rFonts w:ascii="Bookman Old Style" w:hAnsi="Bookman Old Style"/>
          <w:b/>
          <w:bCs/>
        </w:rPr>
        <w:t>:00</w:t>
      </w:r>
      <w:r w:rsidR="001A6BC2">
        <w:rPr>
          <w:rFonts w:ascii="Bookman Old Style" w:hAnsi="Bookman Old Style"/>
          <w:b/>
          <w:bCs/>
        </w:rPr>
        <w:t>–</w:t>
      </w:r>
      <w:r w:rsidR="00B609EB" w:rsidRPr="000754B5">
        <w:rPr>
          <w:rFonts w:ascii="Bookman Old Style" w:hAnsi="Bookman Old Style"/>
          <w:b/>
          <w:bCs/>
        </w:rPr>
        <w:t>1</w:t>
      </w:r>
      <w:r w:rsidR="00E022F1">
        <w:rPr>
          <w:rFonts w:ascii="Bookman Old Style" w:hAnsi="Bookman Old Style"/>
          <w:b/>
          <w:bCs/>
        </w:rPr>
        <w:t>0:45</w:t>
      </w:r>
      <w:r w:rsidR="001A6BC2">
        <w:rPr>
          <w:rFonts w:ascii="Bookman Old Style" w:hAnsi="Bookman Old Style"/>
          <w:b/>
          <w:bCs/>
        </w:rPr>
        <w:t xml:space="preserve"> </w:t>
      </w:r>
      <w:r w:rsidR="00B609EB" w:rsidRPr="000754B5">
        <w:rPr>
          <w:rFonts w:ascii="Bookman Old Style" w:hAnsi="Bookman Old Style"/>
          <w:bCs/>
        </w:rPr>
        <w:t xml:space="preserve">- </w:t>
      </w:r>
      <w:r w:rsidR="00B609EB">
        <w:rPr>
          <w:rFonts w:ascii="Bookman Old Style" w:hAnsi="Bookman Old Style"/>
          <w:bCs/>
        </w:rPr>
        <w:t>внесение изменений и дополнений в сетки боев</w:t>
      </w:r>
      <w:r w:rsidR="001A6BC2">
        <w:rPr>
          <w:rFonts w:ascii="Bookman Old Style" w:hAnsi="Bookman Old Style"/>
          <w:bCs/>
        </w:rPr>
        <w:t>, подготовка</w:t>
      </w:r>
      <w:r w:rsidR="00F33EC0">
        <w:rPr>
          <w:rFonts w:ascii="Bookman Old Style" w:hAnsi="Bookman Old Style"/>
          <w:bCs/>
        </w:rPr>
        <w:t xml:space="preserve"> к соревнованиям</w:t>
      </w:r>
      <w:r w:rsidR="00B609EB">
        <w:rPr>
          <w:rFonts w:ascii="Bookman Old Style" w:hAnsi="Bookman Old Style"/>
          <w:bCs/>
        </w:rPr>
        <w:t>.</w:t>
      </w:r>
    </w:p>
    <w:p w:rsidR="001A6BC2" w:rsidRPr="001A6BC2" w:rsidRDefault="00971804" w:rsidP="00971804">
      <w:pPr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</w:rPr>
        <w:t xml:space="preserve">    </w:t>
      </w:r>
      <w:r w:rsidR="00B609EB" w:rsidRPr="000754B5">
        <w:rPr>
          <w:rFonts w:ascii="Bookman Old Style" w:hAnsi="Bookman Old Style"/>
          <w:b/>
          <w:bCs/>
        </w:rPr>
        <w:t>1</w:t>
      </w:r>
      <w:r w:rsidR="00E022F1">
        <w:rPr>
          <w:rFonts w:ascii="Bookman Old Style" w:hAnsi="Bookman Old Style"/>
          <w:b/>
          <w:bCs/>
        </w:rPr>
        <w:t>0</w:t>
      </w:r>
      <w:r w:rsidR="00B609EB">
        <w:rPr>
          <w:rFonts w:ascii="Bookman Old Style" w:hAnsi="Bookman Old Style"/>
          <w:b/>
          <w:bCs/>
        </w:rPr>
        <w:t>:</w:t>
      </w:r>
      <w:r w:rsidR="00E022F1">
        <w:rPr>
          <w:rFonts w:ascii="Bookman Old Style" w:hAnsi="Bookman Old Style"/>
          <w:b/>
          <w:bCs/>
        </w:rPr>
        <w:t>45</w:t>
      </w:r>
      <w:r w:rsidR="001A6BC2">
        <w:rPr>
          <w:rFonts w:ascii="Bookman Old Style" w:hAnsi="Bookman Old Style"/>
          <w:b/>
          <w:bCs/>
        </w:rPr>
        <w:t>–11.00</w:t>
      </w:r>
      <w:r w:rsidR="00B609EB" w:rsidRPr="000754B5">
        <w:rPr>
          <w:rFonts w:ascii="Bookman Old Style" w:hAnsi="Bookman Old Style"/>
          <w:bCs/>
        </w:rPr>
        <w:t xml:space="preserve"> </w:t>
      </w:r>
      <w:r w:rsidR="001A6BC2">
        <w:rPr>
          <w:rFonts w:ascii="Bookman Old Style" w:hAnsi="Bookman Old Style"/>
          <w:bCs/>
        </w:rPr>
        <w:t xml:space="preserve">- </w:t>
      </w:r>
      <w:r w:rsidR="001A6BC2" w:rsidRPr="001A6BC2">
        <w:rPr>
          <w:rFonts w:ascii="Bookman Old Style" w:hAnsi="Bookman Old Style"/>
          <w:bCs/>
        </w:rPr>
        <w:t>Официальное открытие.</w:t>
      </w:r>
    </w:p>
    <w:p w:rsidR="00B609EB" w:rsidRPr="001A6BC2" w:rsidRDefault="00971804" w:rsidP="00971804">
      <w:pPr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</w:rPr>
        <w:t xml:space="preserve">    </w:t>
      </w:r>
      <w:r w:rsidR="001A6BC2" w:rsidRPr="001A6BC2">
        <w:rPr>
          <w:rFonts w:ascii="Bookman Old Style" w:hAnsi="Bookman Old Style"/>
          <w:b/>
          <w:bCs/>
        </w:rPr>
        <w:t>1</w:t>
      </w:r>
      <w:r w:rsidR="001A6BC2">
        <w:rPr>
          <w:rFonts w:ascii="Bookman Old Style" w:hAnsi="Bookman Old Style"/>
          <w:b/>
          <w:bCs/>
        </w:rPr>
        <w:t>1</w:t>
      </w:r>
      <w:r w:rsidR="001A6BC2" w:rsidRPr="001A6BC2">
        <w:rPr>
          <w:rFonts w:ascii="Bookman Old Style" w:hAnsi="Bookman Old Style"/>
          <w:b/>
          <w:bCs/>
        </w:rPr>
        <w:t>:</w:t>
      </w:r>
      <w:r w:rsidR="001A6BC2">
        <w:rPr>
          <w:rFonts w:ascii="Bookman Old Style" w:hAnsi="Bookman Old Style"/>
          <w:b/>
          <w:bCs/>
        </w:rPr>
        <w:t>0</w:t>
      </w:r>
      <w:r w:rsidR="009902B7">
        <w:rPr>
          <w:rFonts w:ascii="Bookman Old Style" w:hAnsi="Bookman Old Style"/>
          <w:b/>
          <w:bCs/>
        </w:rPr>
        <w:t>0</w:t>
      </w:r>
      <w:r w:rsidR="001A6BC2" w:rsidRPr="001A6BC2">
        <w:rPr>
          <w:rFonts w:ascii="Bookman Old Style" w:hAnsi="Bookman Old Style"/>
          <w:b/>
          <w:bCs/>
        </w:rPr>
        <w:t>–</w:t>
      </w:r>
      <w:r w:rsidR="00E50D79">
        <w:rPr>
          <w:rFonts w:ascii="Bookman Old Style" w:hAnsi="Bookman Old Style"/>
          <w:b/>
          <w:bCs/>
        </w:rPr>
        <w:t>16</w:t>
      </w:r>
      <w:r w:rsidR="00820260">
        <w:rPr>
          <w:rFonts w:ascii="Bookman Old Style" w:hAnsi="Bookman Old Style"/>
          <w:b/>
          <w:bCs/>
        </w:rPr>
        <w:t>.3</w:t>
      </w:r>
      <w:r w:rsidR="001A6BC2" w:rsidRPr="001A6BC2">
        <w:rPr>
          <w:rFonts w:ascii="Bookman Old Style" w:hAnsi="Bookman Old Style"/>
          <w:b/>
          <w:bCs/>
        </w:rPr>
        <w:t>0</w:t>
      </w:r>
      <w:r w:rsidR="001A6BC2">
        <w:rPr>
          <w:rFonts w:ascii="Bookman Old Style" w:hAnsi="Bookman Old Style"/>
          <w:b/>
          <w:bCs/>
        </w:rPr>
        <w:t xml:space="preserve"> -</w:t>
      </w:r>
      <w:r w:rsidR="001A6BC2" w:rsidRPr="001A6BC2">
        <w:rPr>
          <w:rFonts w:ascii="Bookman Old Style" w:hAnsi="Bookman Old Style"/>
          <w:bCs/>
        </w:rPr>
        <w:t xml:space="preserve"> </w:t>
      </w:r>
      <w:r w:rsidR="001A6BC2">
        <w:rPr>
          <w:rFonts w:ascii="Bookman Old Style" w:hAnsi="Bookman Old Style"/>
          <w:bCs/>
        </w:rPr>
        <w:t>Соревнования</w:t>
      </w:r>
      <w:r w:rsidR="00B609EB" w:rsidRPr="001A6BC2">
        <w:rPr>
          <w:rFonts w:ascii="Bookman Old Style" w:hAnsi="Bookman Old Style"/>
          <w:bCs/>
        </w:rPr>
        <w:t>.</w:t>
      </w:r>
    </w:p>
    <w:p w:rsidR="00B609EB" w:rsidRDefault="00971804" w:rsidP="00971804">
      <w:pPr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</w:rPr>
        <w:t xml:space="preserve">    </w:t>
      </w:r>
      <w:r w:rsidR="00E50D79">
        <w:rPr>
          <w:rFonts w:ascii="Bookman Old Style" w:hAnsi="Bookman Old Style"/>
          <w:b/>
          <w:bCs/>
        </w:rPr>
        <w:t>16</w:t>
      </w:r>
      <w:r w:rsidR="00B609EB">
        <w:rPr>
          <w:rFonts w:ascii="Bookman Old Style" w:hAnsi="Bookman Old Style"/>
          <w:b/>
          <w:bCs/>
        </w:rPr>
        <w:t>:</w:t>
      </w:r>
      <w:r w:rsidR="00820260">
        <w:rPr>
          <w:rFonts w:ascii="Bookman Old Style" w:hAnsi="Bookman Old Style"/>
          <w:b/>
          <w:bCs/>
        </w:rPr>
        <w:t>3</w:t>
      </w:r>
      <w:r w:rsidR="00B609EB" w:rsidRPr="004D1E25">
        <w:rPr>
          <w:rFonts w:ascii="Bookman Old Style" w:hAnsi="Bookman Old Style"/>
          <w:b/>
          <w:bCs/>
        </w:rPr>
        <w:t>0</w:t>
      </w:r>
      <w:r w:rsidR="00B609EB" w:rsidRPr="001A6BC2">
        <w:rPr>
          <w:rFonts w:ascii="Bookman Old Style" w:hAnsi="Bookman Old Style"/>
          <w:b/>
          <w:bCs/>
        </w:rPr>
        <w:t>–</w:t>
      </w:r>
      <w:r w:rsidR="00820260">
        <w:rPr>
          <w:rFonts w:ascii="Bookman Old Style" w:hAnsi="Bookman Old Style"/>
          <w:b/>
          <w:bCs/>
        </w:rPr>
        <w:t>17</w:t>
      </w:r>
      <w:r w:rsidR="00B1598B">
        <w:rPr>
          <w:rFonts w:ascii="Bookman Old Style" w:hAnsi="Bookman Old Style"/>
          <w:b/>
          <w:bCs/>
        </w:rPr>
        <w:t>.3</w:t>
      </w:r>
      <w:r w:rsidR="001A6BC2" w:rsidRPr="001A6BC2">
        <w:rPr>
          <w:rFonts w:ascii="Bookman Old Style" w:hAnsi="Bookman Old Style"/>
          <w:b/>
          <w:bCs/>
        </w:rPr>
        <w:t>0</w:t>
      </w:r>
      <w:r w:rsidR="001A6BC2">
        <w:rPr>
          <w:rFonts w:ascii="Bookman Old Style" w:hAnsi="Bookman Old Style"/>
          <w:bCs/>
        </w:rPr>
        <w:t xml:space="preserve"> - </w:t>
      </w:r>
      <w:r w:rsidR="00B609EB">
        <w:rPr>
          <w:rFonts w:ascii="Bookman Old Style" w:hAnsi="Bookman Old Style"/>
          <w:bCs/>
        </w:rPr>
        <w:t>награждение участников</w:t>
      </w:r>
      <w:r w:rsidR="001A6BC2">
        <w:rPr>
          <w:rFonts w:ascii="Bookman Old Style" w:hAnsi="Bookman Old Style"/>
          <w:bCs/>
        </w:rPr>
        <w:t>, закрытие турнира</w:t>
      </w:r>
      <w:r w:rsidR="00B609EB">
        <w:rPr>
          <w:rFonts w:ascii="Bookman Old Style" w:hAnsi="Bookman Old Style"/>
          <w:bCs/>
        </w:rPr>
        <w:t>.</w:t>
      </w:r>
    </w:p>
    <w:p w:rsidR="00A13C71" w:rsidRPr="00676785" w:rsidRDefault="00A13C71" w:rsidP="001A6BC2">
      <w:pPr>
        <w:ind w:firstLine="366"/>
        <w:jc w:val="both"/>
        <w:rPr>
          <w:rFonts w:ascii="Bookman Old Style" w:hAnsi="Bookman Old Style"/>
          <w:bCs/>
          <w:sz w:val="16"/>
          <w:szCs w:val="16"/>
        </w:rPr>
      </w:pPr>
    </w:p>
    <w:p w:rsidR="00820260" w:rsidRDefault="00820260" w:rsidP="00516E78">
      <w:pPr>
        <w:spacing w:before="120"/>
        <w:ind w:firstLine="539"/>
        <w:jc w:val="center"/>
        <w:rPr>
          <w:rFonts w:ascii="Bookman Old Style" w:hAnsi="Bookman Old Style"/>
          <w:b/>
        </w:rPr>
      </w:pPr>
      <w:bookmarkStart w:id="0" w:name="_GoBack"/>
      <w:bookmarkEnd w:id="0"/>
    </w:p>
    <w:p w:rsidR="00820260" w:rsidRDefault="00820260" w:rsidP="00516E78">
      <w:pPr>
        <w:spacing w:before="120"/>
        <w:ind w:firstLine="539"/>
        <w:jc w:val="center"/>
        <w:rPr>
          <w:rFonts w:ascii="Bookman Old Style" w:hAnsi="Bookman Old Style"/>
          <w:b/>
        </w:rPr>
      </w:pPr>
    </w:p>
    <w:p w:rsidR="00384A20" w:rsidRDefault="00A96FE1" w:rsidP="00516E78">
      <w:pPr>
        <w:spacing w:before="120"/>
        <w:ind w:firstLine="53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5</w:t>
      </w:r>
      <w:r w:rsidR="00384A20" w:rsidRPr="000754B5">
        <w:rPr>
          <w:rFonts w:ascii="Bookman Old Style" w:hAnsi="Bookman Old Style"/>
          <w:b/>
        </w:rPr>
        <w:t>. Участники соревнований</w:t>
      </w:r>
      <w:r w:rsidR="00E83322">
        <w:rPr>
          <w:rFonts w:ascii="Bookman Old Style" w:hAnsi="Bookman Old Style"/>
          <w:b/>
        </w:rPr>
        <w:t xml:space="preserve"> и требования по допуску</w:t>
      </w:r>
      <w:r w:rsidR="00B609EB">
        <w:rPr>
          <w:rFonts w:ascii="Bookman Old Style" w:hAnsi="Bookman Old Style"/>
          <w:b/>
        </w:rPr>
        <w:t>.</w:t>
      </w:r>
    </w:p>
    <w:p w:rsidR="00B609EB" w:rsidRDefault="00B609EB" w:rsidP="00B609EB">
      <w:pPr>
        <w:autoSpaceDE w:val="0"/>
        <w:autoSpaceDN w:val="0"/>
        <w:adjustRightInd w:val="0"/>
        <w:jc w:val="both"/>
        <w:rPr>
          <w:rFonts w:ascii="Bookman Old Style" w:eastAsia="SimSun" w:hAnsi="Bookman Old Style"/>
          <w:lang w:eastAsia="zh-CN"/>
        </w:rPr>
      </w:pPr>
      <w:r>
        <w:rPr>
          <w:rFonts w:ascii="Bookman Old Style" w:eastAsia="SimSun" w:hAnsi="Bookman Old Style"/>
          <w:lang w:eastAsia="zh-CN"/>
        </w:rPr>
        <w:t xml:space="preserve">      </w:t>
      </w:r>
      <w:r w:rsidRPr="00B34C40">
        <w:rPr>
          <w:rFonts w:ascii="Bookman Old Style" w:eastAsia="SimSun" w:hAnsi="Bookman Old Style"/>
          <w:lang w:eastAsia="zh-CN"/>
        </w:rPr>
        <w:t>Спортивные соревнования проводятся в соответствии с правилами вида спорта «</w:t>
      </w:r>
      <w:proofErr w:type="spellStart"/>
      <w:r w:rsidRPr="00B34C40">
        <w:rPr>
          <w:rFonts w:ascii="Bookman Old Style" w:eastAsia="SimSun" w:hAnsi="Bookman Old Style"/>
          <w:lang w:eastAsia="zh-CN"/>
        </w:rPr>
        <w:t>всестилевое</w:t>
      </w:r>
      <w:proofErr w:type="spellEnd"/>
      <w:r w:rsidRPr="00B34C40">
        <w:rPr>
          <w:rFonts w:ascii="Bookman Old Style" w:eastAsia="SimSun" w:hAnsi="Bookman Old Style"/>
          <w:lang w:eastAsia="zh-CN"/>
        </w:rPr>
        <w:t xml:space="preserve"> каратэ»</w:t>
      </w:r>
      <w:r w:rsidRPr="00B34C40">
        <w:rPr>
          <w:rFonts w:ascii="Bookman Old Style" w:hAnsi="Bookman Old Style"/>
        </w:rPr>
        <w:t xml:space="preserve"> (дисциплина Полный контакт)</w:t>
      </w:r>
      <w:r w:rsidRPr="00B34C40">
        <w:rPr>
          <w:rFonts w:ascii="Bookman Old Style" w:eastAsia="SimSun" w:hAnsi="Bookman Old Style"/>
          <w:lang w:eastAsia="zh-CN"/>
        </w:rPr>
        <w:t xml:space="preserve">, утвержденными приказом № 634 </w:t>
      </w:r>
      <w:proofErr w:type="spellStart"/>
      <w:r w:rsidRPr="00B34C40">
        <w:rPr>
          <w:rFonts w:ascii="Bookman Old Style" w:eastAsia="SimSun" w:hAnsi="Bookman Old Style"/>
          <w:lang w:eastAsia="zh-CN"/>
        </w:rPr>
        <w:t>Минспорта</w:t>
      </w:r>
      <w:proofErr w:type="spellEnd"/>
      <w:r w:rsidRPr="00B34C40">
        <w:rPr>
          <w:rFonts w:ascii="Bookman Old Style" w:eastAsia="SimSun" w:hAnsi="Bookman Old Style"/>
          <w:lang w:eastAsia="zh-CN"/>
        </w:rPr>
        <w:t xml:space="preserve"> России от 15.06.2015 г. </w:t>
      </w:r>
    </w:p>
    <w:p w:rsidR="004565F0" w:rsidRDefault="004565F0" w:rsidP="00B609EB">
      <w:pPr>
        <w:autoSpaceDE w:val="0"/>
        <w:autoSpaceDN w:val="0"/>
        <w:adjustRightInd w:val="0"/>
        <w:jc w:val="both"/>
        <w:rPr>
          <w:rFonts w:ascii="Bookman Old Style" w:eastAsia="SimSun" w:hAnsi="Bookman Old Style"/>
          <w:lang w:eastAsia="zh-CN"/>
        </w:rPr>
      </w:pPr>
    </w:p>
    <w:tbl>
      <w:tblPr>
        <w:tblW w:w="10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1667"/>
        <w:gridCol w:w="3969"/>
        <w:gridCol w:w="2694"/>
      </w:tblGrid>
      <w:tr w:rsidR="00B609EB" w:rsidRPr="00B34C40" w:rsidTr="00770B6C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EB" w:rsidRPr="00B34C40" w:rsidRDefault="00B609EB" w:rsidP="00B609EB">
            <w:pPr>
              <w:ind w:left="263"/>
              <w:jc w:val="center"/>
              <w:rPr>
                <w:rFonts w:ascii="Bookman Old Style" w:eastAsia="SimSun" w:hAnsi="Bookman Old Style"/>
                <w:b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b/>
                <w:sz w:val="22"/>
                <w:szCs w:val="22"/>
              </w:rPr>
              <w:t>Возрастные группы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EB" w:rsidRPr="00B34C40" w:rsidRDefault="00B609EB" w:rsidP="00B609EB">
            <w:pPr>
              <w:ind w:right="-1"/>
              <w:jc w:val="center"/>
              <w:rPr>
                <w:rFonts w:ascii="Bookman Old Style" w:eastAsia="SimSun" w:hAnsi="Bookman Old Style"/>
                <w:b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b/>
                <w:sz w:val="22"/>
                <w:szCs w:val="22"/>
              </w:rPr>
              <w:t>Весовые категории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EB" w:rsidRPr="00B34C40" w:rsidRDefault="00B609EB" w:rsidP="00B609EB">
            <w:pPr>
              <w:ind w:left="567" w:right="-1"/>
              <w:jc w:val="center"/>
              <w:rPr>
                <w:rFonts w:ascii="Bookman Old Style" w:eastAsia="SimSun" w:hAnsi="Bookman Old Style"/>
                <w:b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b/>
                <w:sz w:val="22"/>
                <w:szCs w:val="22"/>
              </w:rPr>
              <w:t>Наименование спортивной дисциплины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b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b/>
                <w:sz w:val="22"/>
                <w:szCs w:val="22"/>
              </w:rPr>
              <w:t>Номе код спортивной дисциплины</w:t>
            </w:r>
          </w:p>
        </w:tc>
      </w:tr>
      <w:tr w:rsidR="00B609EB" w:rsidRPr="00B34C40" w:rsidTr="00770B6C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юноши 12-13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до 40 кг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autoSpaceDE w:val="0"/>
              <w:autoSpaceDN w:val="0"/>
              <w:adjustRightInd w:val="0"/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ПК — весовая категория 40 кг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090 035 1811 Н</w:t>
            </w:r>
          </w:p>
        </w:tc>
      </w:tr>
      <w:tr w:rsidR="00B609EB" w:rsidRPr="00B34C40" w:rsidTr="00770B6C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до 45 кг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autoSpaceDE w:val="0"/>
              <w:autoSpaceDN w:val="0"/>
              <w:adjustRightInd w:val="0"/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ПК — весовая категория 45 кг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090 036 1811 Н</w:t>
            </w:r>
          </w:p>
        </w:tc>
      </w:tr>
      <w:tr w:rsidR="00B609EB" w:rsidRPr="00B34C40" w:rsidTr="00770B6C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до 50 кг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autoSpaceDE w:val="0"/>
              <w:autoSpaceDN w:val="0"/>
              <w:adjustRightInd w:val="0"/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ПК — весовая категория 50 кг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090 037 1811 Н</w:t>
            </w:r>
          </w:p>
        </w:tc>
      </w:tr>
      <w:tr w:rsidR="00B609EB" w:rsidRPr="00B34C40" w:rsidTr="00770B6C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до 55 кг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autoSpaceDE w:val="0"/>
              <w:autoSpaceDN w:val="0"/>
              <w:adjustRightInd w:val="0"/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ПК — весовая категория 55 кг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090 038 1811</w:t>
            </w:r>
            <w:proofErr w:type="gramStart"/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 xml:space="preserve"> С</w:t>
            </w:r>
            <w:proofErr w:type="gramEnd"/>
          </w:p>
        </w:tc>
      </w:tr>
      <w:tr w:rsidR="00B609EB" w:rsidRPr="00B34C40" w:rsidTr="00770B6C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до 65 кг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autoSpaceDE w:val="0"/>
              <w:autoSpaceDN w:val="0"/>
              <w:adjustRightInd w:val="0"/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ПК — весовая категория 65 кг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090 040 1811 Я</w:t>
            </w:r>
          </w:p>
        </w:tc>
      </w:tr>
      <w:tr w:rsidR="00B609EB" w:rsidRPr="00B34C40" w:rsidTr="00770B6C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девушки 12-13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до 45 кг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autoSpaceDE w:val="0"/>
              <w:autoSpaceDN w:val="0"/>
              <w:adjustRightInd w:val="0"/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ПК — весовая категория 45 кг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090 036 1811 Н</w:t>
            </w:r>
          </w:p>
        </w:tc>
      </w:tr>
      <w:tr w:rsidR="00B609EB" w:rsidRPr="00B34C40" w:rsidTr="00770B6C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до 60 кг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autoSpaceDE w:val="0"/>
              <w:autoSpaceDN w:val="0"/>
              <w:adjustRightInd w:val="0"/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ПК — весовая категория 60 кг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090 039 1811 Я</w:t>
            </w:r>
          </w:p>
        </w:tc>
      </w:tr>
      <w:tr w:rsidR="00B609EB" w:rsidRPr="00B34C40" w:rsidTr="00770B6C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юноши 14-15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до 50 кг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autoSpaceDE w:val="0"/>
              <w:autoSpaceDN w:val="0"/>
              <w:adjustRightInd w:val="0"/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ПК — весовая категория 50 кг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090 037 1811 Н</w:t>
            </w:r>
          </w:p>
        </w:tc>
      </w:tr>
      <w:tr w:rsidR="00B609EB" w:rsidRPr="00B34C40" w:rsidTr="00770B6C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до 55 кг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autoSpaceDE w:val="0"/>
              <w:autoSpaceDN w:val="0"/>
              <w:adjustRightInd w:val="0"/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ПК — весовая категория 55 кг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090 038 1811</w:t>
            </w:r>
            <w:proofErr w:type="gramStart"/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 xml:space="preserve"> С</w:t>
            </w:r>
            <w:proofErr w:type="gramEnd"/>
          </w:p>
        </w:tc>
      </w:tr>
      <w:tr w:rsidR="00B609EB" w:rsidRPr="00B34C40" w:rsidTr="00770B6C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до 60 кг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autoSpaceDE w:val="0"/>
              <w:autoSpaceDN w:val="0"/>
              <w:adjustRightInd w:val="0"/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ПК — весовая категория 60 кг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090 039 1811 Я</w:t>
            </w:r>
          </w:p>
        </w:tc>
      </w:tr>
      <w:tr w:rsidR="00B609EB" w:rsidRPr="00B34C40" w:rsidTr="00770B6C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до 65 кг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autoSpaceDE w:val="0"/>
              <w:autoSpaceDN w:val="0"/>
              <w:adjustRightInd w:val="0"/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ПК — весовая категория 65 кг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090 040 1811 Я</w:t>
            </w:r>
          </w:p>
        </w:tc>
      </w:tr>
      <w:tr w:rsidR="00B609EB" w:rsidRPr="00B34C40" w:rsidTr="00770B6C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до 75 кг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autoSpaceDE w:val="0"/>
              <w:autoSpaceDN w:val="0"/>
              <w:adjustRightInd w:val="0"/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ПК — весовая категория 75 кг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090 042 1811 Ф</w:t>
            </w:r>
          </w:p>
        </w:tc>
      </w:tr>
      <w:tr w:rsidR="00B609EB" w:rsidRPr="00B34C40" w:rsidTr="00770B6C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девушки 14-15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до 50 кг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autoSpaceDE w:val="0"/>
              <w:autoSpaceDN w:val="0"/>
              <w:adjustRightInd w:val="0"/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ПК — весовая категория 50 кг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090 037 1811 Н</w:t>
            </w:r>
          </w:p>
        </w:tc>
      </w:tr>
      <w:tr w:rsidR="00B609EB" w:rsidRPr="00B34C40" w:rsidTr="00770B6C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до 65 кг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autoSpaceDE w:val="0"/>
              <w:autoSpaceDN w:val="0"/>
              <w:adjustRightInd w:val="0"/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ПК — весовая категория 65 кг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090 040 1811 Я</w:t>
            </w:r>
          </w:p>
        </w:tc>
      </w:tr>
      <w:tr w:rsidR="00B609EB" w:rsidRPr="00B34C40" w:rsidTr="00770B6C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юниоры 16-17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до 60 кг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autoSpaceDE w:val="0"/>
              <w:autoSpaceDN w:val="0"/>
              <w:adjustRightInd w:val="0"/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ПК — весовая категория 60 кг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090 039 1811 Я</w:t>
            </w:r>
          </w:p>
        </w:tc>
      </w:tr>
      <w:tr w:rsidR="00B609EB" w:rsidRPr="00B34C40" w:rsidTr="00770B6C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до 65 кг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autoSpaceDE w:val="0"/>
              <w:autoSpaceDN w:val="0"/>
              <w:adjustRightInd w:val="0"/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ПК — весовая категория 65 кг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090 040 1811 Я</w:t>
            </w:r>
          </w:p>
        </w:tc>
      </w:tr>
      <w:tr w:rsidR="00B609EB" w:rsidRPr="00B34C40" w:rsidTr="00770B6C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3F06F2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>
              <w:rPr>
                <w:rFonts w:ascii="Bookman Old Style" w:eastAsia="SimSun" w:hAnsi="Bookman Old Style"/>
                <w:sz w:val="22"/>
                <w:szCs w:val="22"/>
              </w:rPr>
              <w:t>д</w:t>
            </w:r>
            <w:r w:rsidR="00B609EB" w:rsidRPr="00B34C40">
              <w:rPr>
                <w:rFonts w:ascii="Bookman Old Style" w:eastAsia="SimSun" w:hAnsi="Bookman Old Style"/>
                <w:sz w:val="22"/>
                <w:szCs w:val="22"/>
              </w:rPr>
              <w:t>о 70 кг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autoSpaceDE w:val="0"/>
              <w:autoSpaceDN w:val="0"/>
              <w:adjustRightInd w:val="0"/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ПК — весовая категория 70 кг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090 041 1811 Я</w:t>
            </w:r>
          </w:p>
        </w:tc>
      </w:tr>
      <w:tr w:rsidR="00B609EB" w:rsidRPr="00B34C40" w:rsidTr="00770B6C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до 75 кг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autoSpaceDE w:val="0"/>
              <w:autoSpaceDN w:val="0"/>
              <w:adjustRightInd w:val="0"/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ПК — весовая категория 75 кг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090 042 1811 Ф</w:t>
            </w:r>
          </w:p>
        </w:tc>
      </w:tr>
      <w:tr w:rsidR="00B609EB" w:rsidRPr="00B34C40" w:rsidTr="00770B6C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3F06F2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>
              <w:rPr>
                <w:rFonts w:ascii="Bookman Old Style" w:eastAsia="SimSun" w:hAnsi="Bookman Old Style"/>
                <w:sz w:val="22"/>
                <w:szCs w:val="22"/>
              </w:rPr>
              <w:t>д</w:t>
            </w:r>
            <w:r w:rsidR="00B609EB" w:rsidRPr="00B34C40">
              <w:rPr>
                <w:rFonts w:ascii="Bookman Old Style" w:eastAsia="SimSun" w:hAnsi="Bookman Old Style"/>
                <w:sz w:val="22"/>
                <w:szCs w:val="22"/>
              </w:rPr>
              <w:t>о 85 кг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autoSpaceDE w:val="0"/>
              <w:autoSpaceDN w:val="0"/>
              <w:adjustRightInd w:val="0"/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ПК — весовая категория 85 кг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090 045 1811</w:t>
            </w:r>
            <w:proofErr w:type="gramStart"/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 xml:space="preserve"> А</w:t>
            </w:r>
            <w:proofErr w:type="gramEnd"/>
          </w:p>
        </w:tc>
      </w:tr>
      <w:tr w:rsidR="00B609EB" w:rsidRPr="00B34C40" w:rsidTr="00770B6C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юниорки 16-17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до 55 кг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autoSpaceDE w:val="0"/>
              <w:autoSpaceDN w:val="0"/>
              <w:adjustRightInd w:val="0"/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ПК — весовая категория 55 кг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090 038 1811</w:t>
            </w:r>
            <w:proofErr w:type="gramStart"/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 xml:space="preserve"> С</w:t>
            </w:r>
            <w:proofErr w:type="gramEnd"/>
          </w:p>
        </w:tc>
      </w:tr>
      <w:tr w:rsidR="00B609EB" w:rsidRPr="00B34C40" w:rsidTr="00770B6C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3F06F2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>
              <w:rPr>
                <w:rFonts w:ascii="Bookman Old Style" w:eastAsia="SimSun" w:hAnsi="Bookman Old Style"/>
                <w:sz w:val="22"/>
                <w:szCs w:val="22"/>
              </w:rPr>
              <w:t>д</w:t>
            </w:r>
            <w:r w:rsidR="00B609EB" w:rsidRPr="00B34C40">
              <w:rPr>
                <w:rFonts w:ascii="Bookman Old Style" w:eastAsia="SimSun" w:hAnsi="Bookman Old Style"/>
                <w:sz w:val="22"/>
                <w:szCs w:val="22"/>
              </w:rPr>
              <w:t>о 70 кг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autoSpaceDE w:val="0"/>
              <w:autoSpaceDN w:val="0"/>
              <w:adjustRightInd w:val="0"/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ПК — весовая категория 70 кг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090 041 1811 Я</w:t>
            </w:r>
          </w:p>
        </w:tc>
      </w:tr>
    </w:tbl>
    <w:p w:rsidR="00116BDF" w:rsidRPr="00116BDF" w:rsidRDefault="00116BDF" w:rsidP="00516E78">
      <w:pPr>
        <w:spacing w:before="120"/>
        <w:ind w:firstLine="539"/>
        <w:jc w:val="center"/>
        <w:rPr>
          <w:rFonts w:ascii="Bookman Old Style" w:hAnsi="Bookman Old Style"/>
          <w:b/>
          <w:sz w:val="4"/>
          <w:szCs w:val="4"/>
        </w:rPr>
      </w:pPr>
    </w:p>
    <w:p w:rsidR="005D62A2" w:rsidRDefault="005D62A2" w:rsidP="005D62A2">
      <w:pPr>
        <w:jc w:val="both"/>
        <w:rPr>
          <w:rFonts w:ascii="Bookman Old Style" w:eastAsia="MS Mincho" w:hAnsi="Bookman Old Style" w:cs="Iskoola Pota"/>
        </w:rPr>
      </w:pPr>
      <w:r>
        <w:rPr>
          <w:rFonts w:ascii="Bookman Old Style" w:eastAsia="MS Mincho" w:hAnsi="Bookman Old Style" w:cs="Iskoola Pota"/>
        </w:rPr>
        <w:t xml:space="preserve">       </w:t>
      </w:r>
      <w:r w:rsidRPr="005D62A2">
        <w:rPr>
          <w:rFonts w:ascii="Bookman Old Style" w:eastAsia="MS Mincho" w:hAnsi="Bookman Old Style" w:cs="Iskoola Pota"/>
        </w:rPr>
        <w:t xml:space="preserve">К соревнованиям допускаются спортсмены от 12 до 17 полных лет. Возраст определяется на день </w:t>
      </w:r>
      <w:r>
        <w:rPr>
          <w:rFonts w:ascii="Bookman Old Style" w:eastAsia="MS Mincho" w:hAnsi="Bookman Old Style" w:cs="Iskoola Pota"/>
        </w:rPr>
        <w:t>соревнований</w:t>
      </w:r>
      <w:r w:rsidRPr="005D62A2">
        <w:rPr>
          <w:rFonts w:ascii="Bookman Old Style" w:eastAsia="MS Mincho" w:hAnsi="Bookman Old Style" w:cs="Iskoola Pota"/>
        </w:rPr>
        <w:t xml:space="preserve">. В соответствии с решением </w:t>
      </w:r>
      <w:r w:rsidR="00E50D79">
        <w:rPr>
          <w:rFonts w:ascii="Bookman Old Style" w:eastAsia="MS Mincho" w:hAnsi="Bookman Old Style" w:cs="Iskoola Pota"/>
        </w:rPr>
        <w:t>Исполкома ФВКР №7 от 10.12.2014</w:t>
      </w:r>
      <w:r w:rsidRPr="00D94BEC">
        <w:rPr>
          <w:rFonts w:ascii="Bookman Old Style" w:eastAsia="MS Mincho" w:hAnsi="Bookman Old Style" w:cs="Iskoola Pota"/>
        </w:rPr>
        <w:t>. В поединках спортсмены, с их согласия</w:t>
      </w:r>
      <w:r w:rsidR="00A83940" w:rsidRPr="00D94BEC">
        <w:rPr>
          <w:rFonts w:ascii="Bookman Old Style" w:eastAsia="MS Mincho" w:hAnsi="Bookman Old Style" w:cs="Iskoola Pota"/>
        </w:rPr>
        <w:t>, с согласия их родителей (опекунов и т.д.),</w:t>
      </w:r>
      <w:r w:rsidR="00D94BEC">
        <w:rPr>
          <w:rFonts w:ascii="Bookman Old Style" w:eastAsia="MS Mincho" w:hAnsi="Bookman Old Style" w:cs="Iskoola Pota"/>
        </w:rPr>
        <w:t xml:space="preserve"> а так же</w:t>
      </w:r>
      <w:r w:rsidR="00A83940" w:rsidRPr="00D94BEC">
        <w:rPr>
          <w:rFonts w:ascii="Bookman Old Style" w:eastAsia="MS Mincho" w:hAnsi="Bookman Old Style" w:cs="Iskoola Pota"/>
        </w:rPr>
        <w:t xml:space="preserve"> с </w:t>
      </w:r>
      <w:r w:rsidRPr="00D94BEC">
        <w:rPr>
          <w:rFonts w:ascii="Bookman Old Style" w:eastAsia="MS Mincho" w:hAnsi="Bookman Old Style" w:cs="Iskoola Pota"/>
        </w:rPr>
        <w:t>согласия официального представителя команды, могут быть переведены</w:t>
      </w:r>
      <w:r w:rsidRPr="00640414">
        <w:rPr>
          <w:rFonts w:ascii="Bookman Old Style" w:eastAsia="MS Mincho" w:hAnsi="Bookman Old Style" w:cs="Iskoola Pota"/>
        </w:rPr>
        <w:t xml:space="preserve"> в следующую более тяжелую весовую категорию».</w:t>
      </w:r>
    </w:p>
    <w:p w:rsidR="005D62A2" w:rsidRPr="005D62A2" w:rsidRDefault="005D62A2" w:rsidP="005D62A2">
      <w:pPr>
        <w:jc w:val="both"/>
        <w:rPr>
          <w:rFonts w:ascii="Bookman Old Style" w:eastAsia="MS Mincho" w:hAnsi="Bookman Old Style" w:cs="Iskoola Pota"/>
          <w:sz w:val="8"/>
          <w:szCs w:val="8"/>
        </w:rPr>
      </w:pPr>
    </w:p>
    <w:p w:rsidR="005D62A2" w:rsidRPr="005D62A2" w:rsidRDefault="005D62A2" w:rsidP="005D62A2">
      <w:pPr>
        <w:pStyle w:val="ae"/>
        <w:numPr>
          <w:ilvl w:val="1"/>
          <w:numId w:val="13"/>
        </w:numPr>
        <w:tabs>
          <w:tab w:val="left" w:pos="567"/>
          <w:tab w:val="left" w:pos="709"/>
        </w:tabs>
        <w:suppressAutoHyphens/>
        <w:rPr>
          <w:rFonts w:ascii="Bookman Old Style" w:hAnsi="Bookman Old Style"/>
          <w:u w:val="single"/>
        </w:rPr>
      </w:pPr>
      <w:r w:rsidRPr="005D62A2">
        <w:rPr>
          <w:rFonts w:ascii="Bookman Old Style" w:hAnsi="Bookman Old Style"/>
          <w:u w:val="single"/>
        </w:rPr>
        <w:t>Требования к спортсменам и командам:</w:t>
      </w:r>
    </w:p>
    <w:p w:rsidR="005D62A2" w:rsidRPr="005D62A2" w:rsidRDefault="005D62A2" w:rsidP="00390C0A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  <w:jc w:val="both"/>
        <w:outlineLvl w:val="0"/>
        <w:rPr>
          <w:rFonts w:ascii="Bookman Old Style" w:hAnsi="Bookman Old Style"/>
          <w:szCs w:val="28"/>
        </w:rPr>
      </w:pPr>
      <w:r w:rsidRPr="005D62A2">
        <w:rPr>
          <w:rFonts w:ascii="Bookman Old Style" w:hAnsi="Bookman Old Style"/>
        </w:rPr>
        <w:t xml:space="preserve">Участниками </w:t>
      </w:r>
      <w:r w:rsidRPr="00640414">
        <w:rPr>
          <w:rFonts w:ascii="Bookman Old Style" w:hAnsi="Bookman Old Style"/>
        </w:rPr>
        <w:t xml:space="preserve">соревнований </w:t>
      </w:r>
      <w:r w:rsidR="007B058A" w:rsidRPr="00640414">
        <w:rPr>
          <w:rFonts w:ascii="Bookman Old Style" w:hAnsi="Bookman Old Style"/>
        </w:rPr>
        <w:t xml:space="preserve">являются </w:t>
      </w:r>
      <w:r w:rsidRPr="00640414">
        <w:rPr>
          <w:rFonts w:ascii="Bookman Old Style" w:hAnsi="Bookman Old Style"/>
        </w:rPr>
        <w:t>спортсмены</w:t>
      </w:r>
      <w:r w:rsidRPr="005D62A2">
        <w:rPr>
          <w:rFonts w:ascii="Bookman Old Style" w:hAnsi="Bookman Old Style"/>
        </w:rPr>
        <w:t xml:space="preserve">: </w:t>
      </w:r>
      <w:r w:rsidR="007B058A">
        <w:rPr>
          <w:rFonts w:ascii="Bookman Old Style" w:hAnsi="Bookman Old Style"/>
          <w:bCs/>
        </w:rPr>
        <w:t xml:space="preserve">юноши и девушки 12 </w:t>
      </w:r>
      <w:r w:rsidRPr="005D62A2">
        <w:rPr>
          <w:rFonts w:ascii="Bookman Old Style" w:hAnsi="Bookman Old Style"/>
          <w:bCs/>
        </w:rPr>
        <w:t>- 17 лет</w:t>
      </w:r>
      <w:r w:rsidRPr="005D62A2">
        <w:rPr>
          <w:rFonts w:ascii="Bookman Old Style" w:hAnsi="Bookman Old Style"/>
        </w:rPr>
        <w:t>.</w:t>
      </w:r>
    </w:p>
    <w:p w:rsidR="005D62A2" w:rsidRPr="005D62A2" w:rsidRDefault="005D62A2" w:rsidP="005D62A2">
      <w:pPr>
        <w:numPr>
          <w:ilvl w:val="0"/>
          <w:numId w:val="11"/>
        </w:numPr>
        <w:tabs>
          <w:tab w:val="clear" w:pos="720"/>
          <w:tab w:val="num" w:pos="0"/>
        </w:tabs>
        <w:suppressAutoHyphens/>
        <w:ind w:left="0" w:firstLine="360"/>
        <w:jc w:val="both"/>
        <w:rPr>
          <w:rFonts w:ascii="Bookman Old Style" w:hAnsi="Bookman Old Style"/>
        </w:rPr>
      </w:pPr>
      <w:r w:rsidRPr="005D62A2">
        <w:rPr>
          <w:rFonts w:ascii="Bookman Old Style" w:hAnsi="Bookman Old Style"/>
        </w:rPr>
        <w:t>Каждый спортсмен должен иметь чистое белое кимоно, пояс, соответствующий квалификации, эмблему своей организации, в соответствии с утвержденным регламентом (</w:t>
      </w:r>
      <w:hyperlink r:id="rId9" w:history="1">
        <w:r w:rsidRPr="005D62A2">
          <w:rPr>
            <w:rStyle w:val="a4"/>
            <w:rFonts w:ascii="Bookman Old Style" w:hAnsi="Bookman Old Style"/>
          </w:rPr>
          <w:t>http://askarate.ru/all-styles-karate.html</w:t>
        </w:r>
      </w:hyperlink>
      <w:r w:rsidRPr="005D62A2">
        <w:rPr>
          <w:rFonts w:ascii="Bookman Old Style" w:hAnsi="Bookman Old Style"/>
        </w:rPr>
        <w:t>).</w:t>
      </w:r>
    </w:p>
    <w:p w:rsidR="005D62A2" w:rsidRPr="005D62A2" w:rsidRDefault="005D62A2" w:rsidP="005D62A2">
      <w:pPr>
        <w:numPr>
          <w:ilvl w:val="0"/>
          <w:numId w:val="11"/>
        </w:numPr>
        <w:suppressAutoHyphens/>
        <w:jc w:val="both"/>
        <w:rPr>
          <w:rFonts w:ascii="Bookman Old Style" w:hAnsi="Bookman Old Style"/>
        </w:rPr>
      </w:pPr>
      <w:r w:rsidRPr="005D62A2">
        <w:rPr>
          <w:rFonts w:ascii="Bookman Old Style" w:hAnsi="Bookman Old Style"/>
        </w:rPr>
        <w:t>Два пояса (красного и белого цветов).</w:t>
      </w:r>
    </w:p>
    <w:p w:rsidR="005D62A2" w:rsidRPr="005D62A2" w:rsidRDefault="007B058A" w:rsidP="005D62A2">
      <w:pPr>
        <w:numPr>
          <w:ilvl w:val="0"/>
          <w:numId w:val="11"/>
        </w:numPr>
        <w:tabs>
          <w:tab w:val="clear" w:pos="720"/>
          <w:tab w:val="num" w:pos="0"/>
        </w:tabs>
        <w:suppressAutoHyphens/>
        <w:ind w:left="0" w:firstLine="360"/>
        <w:jc w:val="both"/>
        <w:rPr>
          <w:rFonts w:ascii="Bookman Old Style" w:hAnsi="Bookman Old Style"/>
        </w:rPr>
      </w:pPr>
      <w:r w:rsidRPr="00E50165">
        <w:rPr>
          <w:rFonts w:ascii="Bookman Old Style" w:hAnsi="Bookman Old Style"/>
        </w:rPr>
        <w:t>С</w:t>
      </w:r>
      <w:r w:rsidR="005D62A2" w:rsidRPr="00E50165">
        <w:rPr>
          <w:rFonts w:ascii="Bookman Old Style" w:hAnsi="Bookman Old Style"/>
        </w:rPr>
        <w:t xml:space="preserve">редства защиты, согласно правилам соревнований по </w:t>
      </w:r>
      <w:proofErr w:type="spellStart"/>
      <w:r w:rsidR="005D62A2" w:rsidRPr="00E50165">
        <w:rPr>
          <w:rFonts w:ascii="Bookman Old Style" w:hAnsi="Bookman Old Style"/>
        </w:rPr>
        <w:t>всестилевому</w:t>
      </w:r>
      <w:proofErr w:type="spellEnd"/>
      <w:r w:rsidR="005D62A2" w:rsidRPr="00E50165">
        <w:rPr>
          <w:rFonts w:ascii="Bookman Old Style" w:hAnsi="Bookman Old Style"/>
        </w:rPr>
        <w:t xml:space="preserve"> каратэ в каж</w:t>
      </w:r>
      <w:r w:rsidRPr="00E50165">
        <w:rPr>
          <w:rFonts w:ascii="Bookman Old Style" w:hAnsi="Bookman Old Style"/>
        </w:rPr>
        <w:t>дой отдельной группе дисциплин. К</w:t>
      </w:r>
      <w:r w:rsidR="005D62A2" w:rsidRPr="00E50165">
        <w:rPr>
          <w:rFonts w:ascii="Bookman Old Style" w:hAnsi="Bookman Old Style"/>
        </w:rPr>
        <w:t xml:space="preserve">атегория 12 - 17 лет </w:t>
      </w:r>
      <w:r w:rsidRPr="00E50165">
        <w:rPr>
          <w:rFonts w:ascii="Bookman Old Style" w:hAnsi="Bookman Old Style"/>
        </w:rPr>
        <w:t>(</w:t>
      </w:r>
      <w:r w:rsidR="005D62A2" w:rsidRPr="00E50165">
        <w:rPr>
          <w:rFonts w:ascii="Bookman Old Style" w:hAnsi="Bookman Old Style"/>
        </w:rPr>
        <w:t>юноши</w:t>
      </w:r>
      <w:r w:rsidRPr="00E50165">
        <w:rPr>
          <w:rFonts w:ascii="Bookman Old Style" w:hAnsi="Bookman Old Style"/>
        </w:rPr>
        <w:t xml:space="preserve"> и девушки)</w:t>
      </w:r>
      <w:r w:rsidR="005D62A2" w:rsidRPr="00E50165">
        <w:rPr>
          <w:rFonts w:ascii="Bookman Old Style" w:hAnsi="Bookman Old Style"/>
        </w:rPr>
        <w:t xml:space="preserve"> обязательное использование защитного </w:t>
      </w:r>
      <w:r w:rsidR="005D62A2" w:rsidRPr="00E50165">
        <w:rPr>
          <w:rFonts w:ascii="Bookman Old Style" w:hAnsi="Bookman Old Style"/>
          <w:bCs/>
        </w:rPr>
        <w:t>шлема без забрала</w:t>
      </w:r>
      <w:r w:rsidR="005D62A2" w:rsidRPr="00E50165">
        <w:rPr>
          <w:rFonts w:ascii="Bookman Old Style" w:hAnsi="Bookman Old Style"/>
        </w:rPr>
        <w:t xml:space="preserve">, </w:t>
      </w:r>
      <w:r w:rsidR="005D62A2" w:rsidRPr="00E50165">
        <w:rPr>
          <w:rFonts w:ascii="Bookman Old Style" w:hAnsi="Bookman Old Style"/>
          <w:bCs/>
        </w:rPr>
        <w:t>щитки</w:t>
      </w:r>
      <w:r w:rsidRPr="00E50165">
        <w:rPr>
          <w:rFonts w:ascii="Bookman Old Style" w:hAnsi="Bookman Old Style"/>
          <w:bCs/>
        </w:rPr>
        <w:t xml:space="preserve"> на голень с защитой подъема стопы</w:t>
      </w:r>
      <w:r w:rsidR="005D62A2" w:rsidRPr="00E50165">
        <w:rPr>
          <w:rFonts w:ascii="Bookman Old Style" w:hAnsi="Bookman Old Style"/>
          <w:bCs/>
        </w:rPr>
        <w:t>, перчатки на руки с открытыми пальцами</w:t>
      </w:r>
      <w:r w:rsidR="005D62A2" w:rsidRPr="00E50165">
        <w:rPr>
          <w:rFonts w:ascii="Bookman Old Style" w:hAnsi="Bookman Old Style"/>
        </w:rPr>
        <w:t>,</w:t>
      </w:r>
      <w:r w:rsidRPr="00E50165">
        <w:rPr>
          <w:rFonts w:ascii="Bookman Old Style" w:hAnsi="Bookman Old Style"/>
          <w:bCs/>
        </w:rPr>
        <w:t xml:space="preserve"> юноши (раковину на пах),</w:t>
      </w:r>
      <w:r w:rsidR="005D62A2" w:rsidRPr="00E50165">
        <w:rPr>
          <w:rFonts w:ascii="Bookman Old Style" w:hAnsi="Bookman Old Style"/>
        </w:rPr>
        <w:t xml:space="preserve"> </w:t>
      </w:r>
      <w:r w:rsidRPr="00E50165">
        <w:rPr>
          <w:rFonts w:ascii="Bookman Old Style" w:hAnsi="Bookman Old Style"/>
          <w:bCs/>
        </w:rPr>
        <w:t>девушки (</w:t>
      </w:r>
      <w:r w:rsidR="005D62A2" w:rsidRPr="00E50165">
        <w:rPr>
          <w:rFonts w:ascii="Bookman Old Style" w:hAnsi="Bookman Old Style"/>
          <w:bCs/>
        </w:rPr>
        <w:t>бандаж на грудь</w:t>
      </w:r>
      <w:r w:rsidRPr="00E50165">
        <w:rPr>
          <w:rFonts w:ascii="Bookman Old Style" w:hAnsi="Bookman Old Style"/>
          <w:bCs/>
        </w:rPr>
        <w:t>).</w:t>
      </w:r>
      <w:r>
        <w:rPr>
          <w:rFonts w:ascii="Bookman Old Style" w:hAnsi="Bookman Old Style"/>
          <w:bCs/>
        </w:rPr>
        <w:t xml:space="preserve"> </w:t>
      </w:r>
      <w:r w:rsidR="005D62A2" w:rsidRPr="005D62A2">
        <w:rPr>
          <w:rFonts w:ascii="Bookman Old Style" w:hAnsi="Bookman Old Style"/>
        </w:rPr>
        <w:t>Все защитное снаряжение должно одеваться под кимоно.</w:t>
      </w:r>
    </w:p>
    <w:p w:rsidR="00384A20" w:rsidRDefault="00DF3678" w:rsidP="00516E78">
      <w:pPr>
        <w:spacing w:before="120"/>
        <w:ind w:firstLine="53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6</w:t>
      </w:r>
      <w:r w:rsidR="00471249" w:rsidRPr="000754B5">
        <w:rPr>
          <w:rFonts w:ascii="Bookman Old Style" w:hAnsi="Bookman Old Style"/>
          <w:b/>
        </w:rPr>
        <w:t>. Регламент и прави</w:t>
      </w:r>
      <w:r w:rsidR="00384A20" w:rsidRPr="000754B5">
        <w:rPr>
          <w:rFonts w:ascii="Bookman Old Style" w:hAnsi="Bookman Old Style"/>
          <w:b/>
        </w:rPr>
        <w:t>ла проведения поединков</w:t>
      </w:r>
    </w:p>
    <w:p w:rsidR="007B3C71" w:rsidRPr="007B3C71" w:rsidRDefault="007B3C71" w:rsidP="00EF20F8">
      <w:pPr>
        <w:ind w:firstLine="539"/>
        <w:jc w:val="center"/>
        <w:rPr>
          <w:rFonts w:ascii="Bookman Old Style" w:hAnsi="Bookman Old Style"/>
          <w:b/>
          <w:sz w:val="4"/>
          <w:szCs w:val="4"/>
        </w:rPr>
      </w:pPr>
    </w:p>
    <w:p w:rsidR="005D62A2" w:rsidRPr="00B34C40" w:rsidRDefault="00D059CA" w:rsidP="005D62A2">
      <w:pPr>
        <w:pStyle w:val="LO-Normal"/>
        <w:spacing w:before="0" w:after="0"/>
        <w:jc w:val="both"/>
        <w:rPr>
          <w:rFonts w:ascii="Bookman Old Style" w:hAnsi="Bookman Old Style"/>
        </w:rPr>
      </w:pPr>
      <w:r w:rsidRPr="00D4744B">
        <w:rPr>
          <w:rFonts w:ascii="Bookman Old Style" w:hAnsi="Bookman Old Style"/>
          <w:b/>
          <w:bCs/>
          <w:i/>
          <w:iCs/>
          <w:szCs w:val="24"/>
        </w:rPr>
        <w:t>Регламент поединков</w:t>
      </w:r>
      <w:r w:rsidR="005D62A2" w:rsidRPr="00D4744B">
        <w:rPr>
          <w:rFonts w:ascii="Bookman Old Style" w:hAnsi="Bookman Old Style"/>
          <w:b/>
          <w:bCs/>
          <w:i/>
          <w:iCs/>
          <w:szCs w:val="24"/>
        </w:rPr>
        <w:t>:</w:t>
      </w:r>
    </w:p>
    <w:p w:rsidR="005D62A2" w:rsidRPr="00D4744B" w:rsidRDefault="005D62A2" w:rsidP="005D62A2">
      <w:pPr>
        <w:numPr>
          <w:ilvl w:val="0"/>
          <w:numId w:val="9"/>
        </w:numPr>
        <w:suppressAutoHyphens/>
        <w:rPr>
          <w:rFonts w:ascii="Bookman Old Style" w:hAnsi="Bookman Old Style"/>
        </w:rPr>
      </w:pPr>
      <w:r w:rsidRPr="00D4744B">
        <w:rPr>
          <w:rFonts w:ascii="Bookman Old Style" w:hAnsi="Bookman Old Style"/>
        </w:rPr>
        <w:t>Отборочные бои до полуфинала: 2 мин.</w:t>
      </w:r>
      <w:r w:rsidR="00FE0652">
        <w:rPr>
          <w:rFonts w:ascii="Bookman Old Style" w:hAnsi="Bookman Old Style"/>
        </w:rPr>
        <w:t xml:space="preserve"> Обязательное решение судей.</w:t>
      </w:r>
      <w:r w:rsidRPr="00D4744B">
        <w:rPr>
          <w:rFonts w:ascii="Bookman Old Style" w:hAnsi="Bookman Old Style"/>
        </w:rPr>
        <w:t xml:space="preserve"> </w:t>
      </w:r>
    </w:p>
    <w:p w:rsidR="005D62A2" w:rsidRPr="00093DB8" w:rsidRDefault="005D62A2" w:rsidP="005D62A2">
      <w:pPr>
        <w:numPr>
          <w:ilvl w:val="0"/>
          <w:numId w:val="9"/>
        </w:numPr>
        <w:suppressAutoHyphens/>
        <w:rPr>
          <w:rFonts w:ascii="Bookman Old Style" w:hAnsi="Bookman Old Style"/>
        </w:rPr>
      </w:pPr>
      <w:r w:rsidRPr="00093DB8">
        <w:rPr>
          <w:rFonts w:ascii="Bookman Old Style" w:hAnsi="Bookman Old Style"/>
        </w:rPr>
        <w:t>Полуфиналы (бои по круговой системе): 2 мин. + 1 мин.</w:t>
      </w:r>
    </w:p>
    <w:p w:rsidR="005D62A2" w:rsidRPr="00093DB8" w:rsidRDefault="005D62A2" w:rsidP="005D62A2">
      <w:pPr>
        <w:numPr>
          <w:ilvl w:val="0"/>
          <w:numId w:val="9"/>
        </w:numPr>
        <w:suppressAutoHyphens/>
        <w:rPr>
          <w:rFonts w:ascii="Bookman Old Style" w:hAnsi="Bookman Old Style"/>
        </w:rPr>
      </w:pPr>
      <w:r w:rsidRPr="00093DB8">
        <w:rPr>
          <w:rFonts w:ascii="Bookman Old Style" w:hAnsi="Bookman Old Style"/>
        </w:rPr>
        <w:t>Финалы и бои за 3 место: 2 мин. + 1 мин. + взвешивание + 1 мин.</w:t>
      </w:r>
    </w:p>
    <w:p w:rsidR="00BE4121" w:rsidRPr="00B609EB" w:rsidRDefault="00B1598B" w:rsidP="005D0424">
      <w:pPr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К категории финальных боев относятся бои по круговой системе. </w:t>
      </w:r>
      <w:r w:rsidR="00BE4121" w:rsidRPr="00093DB8">
        <w:rPr>
          <w:rFonts w:ascii="Bookman Old Style" w:hAnsi="Bookman Old Style"/>
        </w:rPr>
        <w:t>В</w:t>
      </w:r>
      <w:r w:rsidR="00337F51" w:rsidRPr="00093DB8">
        <w:rPr>
          <w:rFonts w:ascii="Bookman Old Style" w:hAnsi="Bookman Old Style"/>
        </w:rPr>
        <w:t>о всех</w:t>
      </w:r>
      <w:r w:rsidR="00BE4121" w:rsidRPr="00093DB8">
        <w:rPr>
          <w:rFonts w:ascii="Bookman Old Style" w:hAnsi="Bookman Old Style"/>
        </w:rPr>
        <w:t xml:space="preserve"> весовых категориях после дополнительной минуты боя </w:t>
      </w:r>
      <w:r w:rsidR="00614C77" w:rsidRPr="00093DB8">
        <w:rPr>
          <w:rFonts w:ascii="Bookman Old Style" w:hAnsi="Bookman Old Style"/>
        </w:rPr>
        <w:t>–</w:t>
      </w:r>
      <w:r w:rsidR="00BE4121" w:rsidRPr="00093DB8">
        <w:rPr>
          <w:rFonts w:ascii="Bookman Old Style" w:hAnsi="Bookman Old Style"/>
        </w:rPr>
        <w:t xml:space="preserve"> взвешивание</w:t>
      </w:r>
      <w:r w:rsidR="00614C77" w:rsidRPr="00093DB8">
        <w:rPr>
          <w:rFonts w:ascii="Bookman Old Style" w:hAnsi="Bookman Old Style"/>
        </w:rPr>
        <w:t>. В</w:t>
      </w:r>
      <w:r w:rsidR="00EE2CFD" w:rsidRPr="00093DB8">
        <w:rPr>
          <w:rFonts w:ascii="Bookman Old Style" w:hAnsi="Bookman Old Style"/>
        </w:rPr>
        <w:t xml:space="preserve"> случае</w:t>
      </w:r>
      <w:r w:rsidR="00614C77" w:rsidRPr="00093DB8">
        <w:rPr>
          <w:rFonts w:ascii="Bookman Old Style" w:hAnsi="Bookman Old Style"/>
        </w:rPr>
        <w:t xml:space="preserve"> если разница в весе соперников составляет </w:t>
      </w:r>
      <w:smartTag w:uri="urn:schemas-microsoft-com:office:smarttags" w:element="metricconverter">
        <w:smartTagPr>
          <w:attr w:name="ProductID" w:val="2,5 кг"/>
        </w:smartTagPr>
        <w:r w:rsidR="00614C77" w:rsidRPr="00093DB8">
          <w:rPr>
            <w:rFonts w:ascii="Bookman Old Style" w:hAnsi="Bookman Old Style"/>
          </w:rPr>
          <w:t>2,5 кг</w:t>
        </w:r>
      </w:smartTag>
      <w:r w:rsidR="00614C77" w:rsidRPr="00093DB8">
        <w:rPr>
          <w:rFonts w:ascii="Bookman Old Style" w:hAnsi="Bookman Old Style"/>
        </w:rPr>
        <w:t xml:space="preserve"> и более, победа присуждается более легкому сопернику. В </w:t>
      </w:r>
      <w:r w:rsidR="00B609EB" w:rsidRPr="00093DB8">
        <w:rPr>
          <w:rFonts w:ascii="Bookman Old Style" w:hAnsi="Bookman Old Style"/>
        </w:rPr>
        <w:t xml:space="preserve">абсолютных </w:t>
      </w:r>
      <w:r w:rsidR="00614C77" w:rsidRPr="00093DB8">
        <w:rPr>
          <w:rFonts w:ascii="Bookman Old Style" w:hAnsi="Bookman Old Style"/>
        </w:rPr>
        <w:t xml:space="preserve">весовых категориях разница в весе </w:t>
      </w:r>
      <w:r w:rsidR="00B609EB" w:rsidRPr="00093DB8">
        <w:rPr>
          <w:rFonts w:ascii="Bookman Old Style" w:hAnsi="Bookman Old Style"/>
        </w:rPr>
        <w:t xml:space="preserve">должна </w:t>
      </w:r>
      <w:r w:rsidR="00614C77" w:rsidRPr="00093DB8">
        <w:rPr>
          <w:rFonts w:ascii="Bookman Old Style" w:hAnsi="Bookman Old Style"/>
        </w:rPr>
        <w:t>состав</w:t>
      </w:r>
      <w:r w:rsidR="00B609EB" w:rsidRPr="00093DB8">
        <w:rPr>
          <w:rFonts w:ascii="Bookman Old Style" w:hAnsi="Bookman Old Style"/>
        </w:rPr>
        <w:t>и</w:t>
      </w:r>
      <w:r w:rsidR="00614C77" w:rsidRPr="00093DB8">
        <w:rPr>
          <w:rFonts w:ascii="Bookman Old Style" w:hAnsi="Bookman Old Style"/>
        </w:rPr>
        <w:t>т</w:t>
      </w:r>
      <w:r w:rsidR="00B609EB" w:rsidRPr="00093DB8">
        <w:rPr>
          <w:rFonts w:ascii="Bookman Old Style" w:hAnsi="Bookman Old Style"/>
        </w:rPr>
        <w:t>ь</w:t>
      </w:r>
      <w:r w:rsidR="00614C77" w:rsidRPr="00093DB8">
        <w:rPr>
          <w:rFonts w:ascii="Bookman Old Style" w:hAnsi="Bookman Old Style"/>
        </w:rPr>
        <w:t xml:space="preserve"> </w:t>
      </w:r>
      <w:smartTag w:uri="urn:schemas-microsoft-com:office:smarttags" w:element="metricconverter">
        <w:smartTagPr>
          <w:attr w:name="ProductID" w:val="5 кг"/>
        </w:smartTagPr>
        <w:r w:rsidR="00614C77" w:rsidRPr="00093DB8">
          <w:rPr>
            <w:rFonts w:ascii="Bookman Old Style" w:hAnsi="Bookman Old Style"/>
          </w:rPr>
          <w:t>5 кг</w:t>
        </w:r>
      </w:smartTag>
      <w:r w:rsidR="00614C77" w:rsidRPr="00093DB8">
        <w:rPr>
          <w:rFonts w:ascii="Bookman Old Style" w:hAnsi="Bookman Old Style"/>
        </w:rPr>
        <w:t xml:space="preserve"> и более.</w:t>
      </w:r>
    </w:p>
    <w:p w:rsidR="00E50D79" w:rsidRDefault="00E50D79" w:rsidP="001A366E">
      <w:pPr>
        <w:ind w:firstLine="539"/>
        <w:jc w:val="center"/>
        <w:rPr>
          <w:rFonts w:ascii="Bookman Old Style" w:hAnsi="Bookman Old Style"/>
          <w:b/>
        </w:rPr>
      </w:pPr>
    </w:p>
    <w:p w:rsidR="00384A20" w:rsidRDefault="00DF3678" w:rsidP="001A366E">
      <w:pPr>
        <w:ind w:firstLine="53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7</w:t>
      </w:r>
      <w:r w:rsidR="00384A20" w:rsidRPr="000754B5">
        <w:rPr>
          <w:rFonts w:ascii="Bookman Old Style" w:hAnsi="Bookman Old Style"/>
          <w:b/>
        </w:rPr>
        <w:t xml:space="preserve">. </w:t>
      </w:r>
      <w:r w:rsidR="00EF20F8">
        <w:rPr>
          <w:rFonts w:ascii="Bookman Old Style" w:hAnsi="Bookman Old Style"/>
          <w:b/>
        </w:rPr>
        <w:t>Подача заявок и работа мандатной</w:t>
      </w:r>
      <w:r w:rsidR="00384A20" w:rsidRPr="000754B5">
        <w:rPr>
          <w:rFonts w:ascii="Bookman Old Style" w:hAnsi="Bookman Old Style"/>
          <w:b/>
        </w:rPr>
        <w:t xml:space="preserve"> комисси</w:t>
      </w:r>
      <w:r w:rsidR="00EF20F8">
        <w:rPr>
          <w:rFonts w:ascii="Bookman Old Style" w:hAnsi="Bookman Old Style"/>
          <w:b/>
        </w:rPr>
        <w:t>и</w:t>
      </w:r>
    </w:p>
    <w:p w:rsidR="00EF20F8" w:rsidRPr="00EF20F8" w:rsidRDefault="00EF20F8" w:rsidP="001A366E">
      <w:pPr>
        <w:ind w:firstLine="539"/>
        <w:jc w:val="center"/>
        <w:rPr>
          <w:rFonts w:ascii="Bookman Old Style" w:hAnsi="Bookman Old Style"/>
          <w:b/>
          <w:sz w:val="4"/>
          <w:szCs w:val="4"/>
        </w:rPr>
      </w:pPr>
    </w:p>
    <w:p w:rsidR="001A366E" w:rsidRDefault="001A366E" w:rsidP="001A366E">
      <w:pPr>
        <w:pStyle w:val="ab"/>
        <w:ind w:firstLine="360"/>
        <w:jc w:val="both"/>
        <w:rPr>
          <w:rFonts w:ascii="Bookman Old Style" w:hAnsi="Bookman Old Style"/>
          <w:b w:val="0"/>
          <w:color w:val="002060"/>
          <w:sz w:val="24"/>
        </w:rPr>
      </w:pPr>
      <w:r w:rsidRPr="001A366E">
        <w:rPr>
          <w:rFonts w:ascii="Bookman Old Style" w:hAnsi="Bookman Old Style"/>
          <w:b w:val="0"/>
          <w:sz w:val="24"/>
        </w:rPr>
        <w:t xml:space="preserve">    Предварительные заявки на участие в соревнованиях направлять до </w:t>
      </w:r>
      <w:r w:rsidR="00820260">
        <w:rPr>
          <w:rFonts w:ascii="Bookman Old Style" w:hAnsi="Bookman Old Style"/>
          <w:b w:val="0"/>
          <w:sz w:val="24"/>
        </w:rPr>
        <w:t>19</w:t>
      </w:r>
      <w:r w:rsidRPr="0013363F">
        <w:rPr>
          <w:rFonts w:ascii="Bookman Old Style" w:hAnsi="Bookman Old Style"/>
          <w:b w:val="0"/>
          <w:sz w:val="24"/>
        </w:rPr>
        <w:t xml:space="preserve"> </w:t>
      </w:r>
      <w:r w:rsidR="00820260">
        <w:rPr>
          <w:rFonts w:ascii="Bookman Old Style" w:hAnsi="Bookman Old Style"/>
          <w:b w:val="0"/>
          <w:sz w:val="24"/>
        </w:rPr>
        <w:t>марта 2017</w:t>
      </w:r>
      <w:r w:rsidRPr="001A366E">
        <w:rPr>
          <w:rFonts w:ascii="Bookman Old Style" w:hAnsi="Bookman Old Style"/>
          <w:b w:val="0"/>
          <w:sz w:val="24"/>
        </w:rPr>
        <w:t>г., измен</w:t>
      </w:r>
      <w:r w:rsidR="00390C0A">
        <w:rPr>
          <w:rFonts w:ascii="Bookman Old Style" w:hAnsi="Bookman Old Style"/>
          <w:b w:val="0"/>
          <w:sz w:val="24"/>
        </w:rPr>
        <w:t xml:space="preserve">ения в заявках принимаются до </w:t>
      </w:r>
      <w:r w:rsidR="00820260">
        <w:rPr>
          <w:rFonts w:ascii="Bookman Old Style" w:hAnsi="Bookman Old Style"/>
          <w:b w:val="0"/>
          <w:sz w:val="24"/>
        </w:rPr>
        <w:t>24.03.2017</w:t>
      </w:r>
      <w:r w:rsidRPr="001A366E">
        <w:rPr>
          <w:rFonts w:ascii="Bookman Old Style" w:hAnsi="Bookman Old Style"/>
          <w:b w:val="0"/>
          <w:sz w:val="24"/>
        </w:rPr>
        <w:t xml:space="preserve"> г по</w:t>
      </w:r>
      <w:r w:rsidRPr="001A366E">
        <w:rPr>
          <w:rFonts w:ascii="Bookman Old Style" w:hAnsi="Bookman Old Style"/>
          <w:b w:val="0"/>
          <w:sz w:val="24"/>
          <w:lang w:val="fr-FR"/>
        </w:rPr>
        <w:t xml:space="preserve"> e-mail: </w:t>
      </w:r>
      <w:r w:rsidR="00580E14">
        <w:fldChar w:fldCharType="begin"/>
      </w:r>
      <w:r w:rsidR="004C0AD7">
        <w:instrText>HYPERLINK "mailto:peklich74@mail.ru"</w:instrText>
      </w:r>
      <w:r w:rsidR="00580E14">
        <w:fldChar w:fldCharType="separate"/>
      </w:r>
      <w:r w:rsidRPr="001A366E">
        <w:rPr>
          <w:rStyle w:val="a4"/>
          <w:rFonts w:ascii="Bookman Old Style" w:hAnsi="Bookman Old Style"/>
          <w:b w:val="0"/>
          <w:sz w:val="24"/>
          <w:lang w:val="en-US"/>
        </w:rPr>
        <w:t>peklich</w:t>
      </w:r>
      <w:r w:rsidRPr="001A366E">
        <w:rPr>
          <w:rStyle w:val="a4"/>
          <w:rFonts w:ascii="Bookman Old Style" w:hAnsi="Bookman Old Style"/>
          <w:b w:val="0"/>
          <w:sz w:val="24"/>
        </w:rPr>
        <w:t>74@</w:t>
      </w:r>
      <w:r w:rsidRPr="001A366E">
        <w:rPr>
          <w:rStyle w:val="a4"/>
          <w:rFonts w:ascii="Bookman Old Style" w:hAnsi="Bookman Old Style"/>
          <w:b w:val="0"/>
          <w:sz w:val="24"/>
          <w:lang w:val="en-US"/>
        </w:rPr>
        <w:t>mail</w:t>
      </w:r>
      <w:r w:rsidRPr="001A366E">
        <w:rPr>
          <w:rStyle w:val="a4"/>
          <w:rFonts w:ascii="Bookman Old Style" w:hAnsi="Bookman Old Style"/>
          <w:b w:val="0"/>
          <w:sz w:val="24"/>
        </w:rPr>
        <w:t>.</w:t>
      </w:r>
      <w:r w:rsidRPr="001A366E">
        <w:rPr>
          <w:rStyle w:val="a4"/>
          <w:rFonts w:ascii="Bookman Old Style" w:hAnsi="Bookman Old Style"/>
          <w:b w:val="0"/>
          <w:sz w:val="24"/>
          <w:lang w:val="en-US"/>
        </w:rPr>
        <w:t>ru</w:t>
      </w:r>
      <w:r w:rsidR="00580E14">
        <w:fldChar w:fldCharType="end"/>
      </w:r>
      <w:r w:rsidRPr="001A366E">
        <w:rPr>
          <w:rFonts w:ascii="Bookman Old Style" w:hAnsi="Bookman Old Style"/>
          <w:b w:val="0"/>
          <w:color w:val="002060"/>
          <w:sz w:val="24"/>
        </w:rPr>
        <w:t>.</w:t>
      </w:r>
    </w:p>
    <w:p w:rsidR="001A366E" w:rsidRPr="001A366E" w:rsidRDefault="001A366E" w:rsidP="001A366E">
      <w:pPr>
        <w:pStyle w:val="ab"/>
        <w:ind w:firstLine="360"/>
        <w:jc w:val="both"/>
        <w:rPr>
          <w:rFonts w:ascii="Bookman Old Style" w:hAnsi="Bookman Old Style"/>
          <w:b w:val="0"/>
          <w:i/>
          <w:sz w:val="24"/>
        </w:rPr>
      </w:pPr>
      <w:r w:rsidRPr="00FF77D1">
        <w:rPr>
          <w:rFonts w:ascii="Bookman Old Style" w:hAnsi="Bookman Old Style"/>
          <w:b w:val="0"/>
          <w:color w:val="002060"/>
          <w:sz w:val="24"/>
        </w:rPr>
        <w:t xml:space="preserve"> </w:t>
      </w:r>
      <w:r w:rsidR="00971804">
        <w:rPr>
          <w:rFonts w:ascii="Bookman Old Style" w:hAnsi="Bookman Old Style"/>
          <w:b w:val="0"/>
          <w:color w:val="002060"/>
          <w:sz w:val="24"/>
        </w:rPr>
        <w:t xml:space="preserve">  </w:t>
      </w:r>
      <w:r w:rsidRPr="001A366E">
        <w:rPr>
          <w:rFonts w:ascii="Bookman Old Style" w:hAnsi="Bookman Old Style"/>
          <w:b w:val="0"/>
          <w:color w:val="002060"/>
          <w:sz w:val="24"/>
          <w:u w:val="single"/>
        </w:rPr>
        <w:t>Телефоны для справок:</w:t>
      </w:r>
      <w:r w:rsidR="00FF77D1">
        <w:rPr>
          <w:rFonts w:ascii="Bookman Old Style" w:hAnsi="Bookman Old Style"/>
          <w:b w:val="0"/>
          <w:sz w:val="24"/>
        </w:rPr>
        <w:t xml:space="preserve">  8(903)222-35-53</w:t>
      </w:r>
      <w:r w:rsidRPr="001A366E">
        <w:rPr>
          <w:rFonts w:ascii="Bookman Old Style" w:hAnsi="Bookman Old Style"/>
          <w:b w:val="0"/>
          <w:sz w:val="24"/>
        </w:rPr>
        <w:t xml:space="preserve"> Пеклич Владимир Васильевич; </w:t>
      </w:r>
    </w:p>
    <w:p w:rsidR="00971804" w:rsidRPr="00731387" w:rsidRDefault="001A366E" w:rsidP="00731387">
      <w:pPr>
        <w:jc w:val="both"/>
        <w:rPr>
          <w:rFonts w:ascii="Bookman Old Style" w:hAnsi="Bookman Old Style"/>
          <w:bCs/>
        </w:rPr>
      </w:pPr>
      <w:r w:rsidRPr="001A366E">
        <w:rPr>
          <w:rFonts w:ascii="Bookman Old Style" w:hAnsi="Bookman Old Style"/>
        </w:rPr>
        <w:t xml:space="preserve">    </w:t>
      </w:r>
      <w:r w:rsidR="0099210D">
        <w:rPr>
          <w:rFonts w:ascii="Bookman Old Style" w:hAnsi="Bookman Old Style"/>
        </w:rPr>
        <w:t xml:space="preserve">     </w:t>
      </w:r>
      <w:r w:rsidR="00FF77D1" w:rsidRPr="000754B5">
        <w:rPr>
          <w:rFonts w:ascii="Bookman Old Style" w:hAnsi="Bookman Old Style"/>
          <w:bCs/>
        </w:rPr>
        <w:t>Мандатная комиссия работает:</w:t>
      </w:r>
      <w:r w:rsidR="00FF77D1">
        <w:rPr>
          <w:rFonts w:ascii="Bookman Old Style" w:hAnsi="Bookman Old Style"/>
          <w:bCs/>
        </w:rPr>
        <w:t xml:space="preserve"> </w:t>
      </w:r>
      <w:r w:rsidR="00820260">
        <w:rPr>
          <w:rFonts w:ascii="Bookman Old Style" w:hAnsi="Bookman Old Style"/>
          <w:b/>
        </w:rPr>
        <w:t>26.03.2017</w:t>
      </w:r>
      <w:r w:rsidR="00FF77D1" w:rsidRPr="00FF77D1">
        <w:rPr>
          <w:rFonts w:ascii="Bookman Old Style" w:hAnsi="Bookman Old Style"/>
          <w:b/>
        </w:rPr>
        <w:t xml:space="preserve"> </w:t>
      </w:r>
      <w:r w:rsidR="000F4E36">
        <w:rPr>
          <w:rFonts w:ascii="Bookman Old Style" w:hAnsi="Bookman Old Style"/>
          <w:b/>
        </w:rPr>
        <w:t xml:space="preserve">г. </w:t>
      </w:r>
      <w:r w:rsidR="00731387">
        <w:rPr>
          <w:rFonts w:ascii="Bookman Old Style" w:hAnsi="Bookman Old Style"/>
          <w:bCs/>
        </w:rPr>
        <w:t xml:space="preserve">по адресу </w:t>
      </w:r>
      <w:r w:rsidR="00971804">
        <w:rPr>
          <w:rFonts w:ascii="Bookman Old Style" w:hAnsi="Bookman Old Style"/>
        </w:rPr>
        <w:t>г</w:t>
      </w:r>
      <w:proofErr w:type="gramStart"/>
      <w:r w:rsidR="00971804">
        <w:rPr>
          <w:rFonts w:ascii="Bookman Old Style" w:hAnsi="Bookman Old Style"/>
        </w:rPr>
        <w:t>.М</w:t>
      </w:r>
      <w:proofErr w:type="gramEnd"/>
      <w:r w:rsidR="00971804">
        <w:rPr>
          <w:rFonts w:ascii="Bookman Old Style" w:hAnsi="Bookman Old Style"/>
        </w:rPr>
        <w:t xml:space="preserve">осква, </w:t>
      </w:r>
      <w:r w:rsidR="00971804" w:rsidRPr="002F4BB4">
        <w:rPr>
          <w:rFonts w:ascii="Bookman Old Style" w:hAnsi="Bookman Old Style"/>
        </w:rPr>
        <w:t xml:space="preserve">ул. Корнейчука, дом.28. копр.2., ГБУ «Спортивно-адаптивная школа </w:t>
      </w:r>
      <w:proofErr w:type="spellStart"/>
      <w:r w:rsidR="00971804" w:rsidRPr="002F4BB4">
        <w:rPr>
          <w:rFonts w:ascii="Bookman Old Style" w:hAnsi="Bookman Old Style"/>
        </w:rPr>
        <w:t>Москомспорта</w:t>
      </w:r>
      <w:proofErr w:type="spellEnd"/>
      <w:r w:rsidR="00971804" w:rsidRPr="002F4BB4">
        <w:rPr>
          <w:rFonts w:ascii="Bookman Old Style" w:hAnsi="Bookman Old Style"/>
        </w:rPr>
        <w:t>».</w:t>
      </w:r>
    </w:p>
    <w:p w:rsidR="00FF77D1" w:rsidRDefault="00971804" w:rsidP="00971804">
      <w:pPr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</w:rPr>
        <w:t xml:space="preserve">        </w:t>
      </w:r>
      <w:r w:rsidR="008E36B4" w:rsidRPr="00D94BEC">
        <w:rPr>
          <w:rFonts w:ascii="Bookman Old Style" w:hAnsi="Bookman Old Style"/>
          <w:b/>
          <w:bCs/>
        </w:rPr>
        <w:t>8</w:t>
      </w:r>
      <w:r w:rsidR="00FF77D1" w:rsidRPr="00D94BEC">
        <w:rPr>
          <w:rFonts w:ascii="Bookman Old Style" w:hAnsi="Bookman Old Style"/>
          <w:b/>
          <w:bCs/>
        </w:rPr>
        <w:t>.00–1</w:t>
      </w:r>
      <w:r w:rsidR="00E50D79" w:rsidRPr="00D94BEC">
        <w:rPr>
          <w:rFonts w:ascii="Bookman Old Style" w:hAnsi="Bookman Old Style"/>
          <w:b/>
          <w:bCs/>
        </w:rPr>
        <w:t>0</w:t>
      </w:r>
      <w:r w:rsidR="00FF77D1" w:rsidRPr="00D94BEC">
        <w:rPr>
          <w:rFonts w:ascii="Bookman Old Style" w:hAnsi="Bookman Old Style"/>
          <w:b/>
          <w:bCs/>
        </w:rPr>
        <w:t>.00</w:t>
      </w:r>
      <w:r w:rsidR="00FF77D1" w:rsidRPr="00D94BEC">
        <w:rPr>
          <w:rFonts w:ascii="Bookman Old Style" w:hAnsi="Bookman Old Style"/>
          <w:bCs/>
        </w:rPr>
        <w:t xml:space="preserve"> Комиссия по допуску. Контрольное взвешивание участников по заявкам</w:t>
      </w:r>
      <w:r w:rsidR="00380649" w:rsidRPr="00D94BEC">
        <w:rPr>
          <w:rFonts w:ascii="Bookman Old Style" w:hAnsi="Bookman Old Style"/>
          <w:bCs/>
        </w:rPr>
        <w:t>.</w:t>
      </w:r>
      <w:r w:rsidR="00380649" w:rsidRPr="00D94BEC">
        <w:rPr>
          <w:bCs/>
        </w:rPr>
        <w:t xml:space="preserve"> </w:t>
      </w:r>
      <w:r w:rsidR="00380649" w:rsidRPr="00D94BEC">
        <w:rPr>
          <w:rFonts w:ascii="Bookman Old Style" w:hAnsi="Bookman Old Style"/>
          <w:bCs/>
        </w:rPr>
        <w:t>В случае несовпадения веса (допуск 300 грамм)</w:t>
      </w:r>
      <w:r w:rsidR="00380649" w:rsidRPr="00D94BEC">
        <w:rPr>
          <w:rFonts w:ascii="Bookman Old Style" w:hAnsi="Bookman Old Style"/>
          <w:bCs/>
          <w:color w:val="FF0000"/>
        </w:rPr>
        <w:t xml:space="preserve"> </w:t>
      </w:r>
      <w:r w:rsidR="00380649" w:rsidRPr="00D94BEC">
        <w:rPr>
          <w:rFonts w:ascii="Bookman Old Style" w:hAnsi="Bookman Old Style"/>
          <w:bCs/>
        </w:rPr>
        <w:t>спортсмен не будет допущен к участию</w:t>
      </w:r>
      <w:r w:rsidR="00A80C5A" w:rsidRPr="00D94BEC">
        <w:rPr>
          <w:rFonts w:ascii="Bookman Old Style" w:hAnsi="Bookman Old Style"/>
          <w:bCs/>
        </w:rPr>
        <w:t xml:space="preserve"> или будет переведен в иную весовую категорию </w:t>
      </w:r>
      <w:r w:rsidR="00A83940" w:rsidRPr="00D94BEC">
        <w:rPr>
          <w:rFonts w:ascii="Bookman Old Style" w:hAnsi="Bookman Old Style"/>
          <w:bCs/>
        </w:rPr>
        <w:t>согласно п.5 настоящего Положения.</w:t>
      </w:r>
    </w:p>
    <w:p w:rsidR="00B1598B" w:rsidRPr="00EC773E" w:rsidRDefault="00B1598B" w:rsidP="00B1598B">
      <w:pPr>
        <w:numPr>
          <w:ilvl w:val="0"/>
          <w:numId w:val="19"/>
        </w:numPr>
        <w:tabs>
          <w:tab w:val="num" w:pos="0"/>
        </w:tabs>
        <w:suppressAutoHyphens/>
        <w:ind w:left="0" w:firstLine="360"/>
        <w:jc w:val="both"/>
        <w:rPr>
          <w:rFonts w:ascii="Bookman Old Style" w:hAnsi="Bookman Old Style"/>
          <w:bCs/>
        </w:rPr>
      </w:pPr>
      <w:r w:rsidRPr="00EC773E">
        <w:rPr>
          <w:rFonts w:ascii="Bookman Old Style" w:hAnsi="Bookman Old Style"/>
          <w:bCs/>
        </w:rPr>
        <w:t xml:space="preserve">Регистрация </w:t>
      </w:r>
      <w:r>
        <w:rPr>
          <w:rFonts w:ascii="Bookman Old Style" w:hAnsi="Bookman Old Style"/>
          <w:bCs/>
        </w:rPr>
        <w:t>спортсменов</w:t>
      </w:r>
      <w:r w:rsidRPr="00EC773E">
        <w:rPr>
          <w:rFonts w:ascii="Bookman Old Style" w:hAnsi="Bookman Old Style"/>
          <w:bCs/>
        </w:rPr>
        <w:t xml:space="preserve"> проходит с официальным представителем или тренером команды. </w:t>
      </w:r>
    </w:p>
    <w:p w:rsidR="00B1598B" w:rsidRPr="00EC773E" w:rsidRDefault="00B1598B" w:rsidP="00B1598B">
      <w:pPr>
        <w:numPr>
          <w:ilvl w:val="0"/>
          <w:numId w:val="19"/>
        </w:numPr>
        <w:tabs>
          <w:tab w:val="num" w:pos="0"/>
        </w:tabs>
        <w:suppressAutoHyphens/>
        <w:ind w:left="0" w:firstLine="360"/>
        <w:jc w:val="both"/>
        <w:rPr>
          <w:rFonts w:ascii="Bookman Old Style" w:hAnsi="Bookman Old Style"/>
          <w:bCs/>
        </w:rPr>
      </w:pPr>
      <w:r w:rsidRPr="00EC773E">
        <w:rPr>
          <w:rFonts w:ascii="Bookman Old Style" w:hAnsi="Bookman Old Style"/>
          <w:bCs/>
        </w:rPr>
        <w:t>Внесение благотворительных взносов осуществляет представитель команды за всю команду.</w:t>
      </w:r>
    </w:p>
    <w:p w:rsidR="00FF77D1" w:rsidRPr="00337F51" w:rsidRDefault="00FF77D1" w:rsidP="000F4E36">
      <w:pPr>
        <w:tabs>
          <w:tab w:val="left" w:pos="709"/>
          <w:tab w:val="left" w:pos="851"/>
        </w:tabs>
        <w:suppressAutoHyphens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 xml:space="preserve">    </w:t>
      </w:r>
    </w:p>
    <w:p w:rsidR="00FF77D1" w:rsidRPr="000F4E36" w:rsidRDefault="00FF77D1" w:rsidP="00FF77D1">
      <w:pPr>
        <w:tabs>
          <w:tab w:val="left" w:pos="709"/>
          <w:tab w:val="left" w:pos="851"/>
        </w:tabs>
        <w:suppressAutoHyphens/>
        <w:jc w:val="both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</w:rPr>
        <w:t xml:space="preserve">   </w:t>
      </w:r>
      <w:r w:rsidR="001A366E" w:rsidRPr="00FF77D1">
        <w:rPr>
          <w:rFonts w:ascii="Bookman Old Style" w:hAnsi="Bookman Old Style"/>
        </w:rPr>
        <w:t xml:space="preserve"> </w:t>
      </w:r>
      <w:r w:rsidRPr="000F4E36">
        <w:rPr>
          <w:rFonts w:ascii="Bookman Old Style" w:eastAsia="MS Mincho" w:hAnsi="Bookman Old Style"/>
          <w:b/>
          <w:u w:val="single"/>
        </w:rPr>
        <w:t xml:space="preserve">Каждый участник соревнований на момент прохождения комиссии по допуску </w:t>
      </w:r>
      <w:r w:rsidRPr="00390C0A">
        <w:rPr>
          <w:rFonts w:ascii="Bookman Old Style" w:eastAsia="MS Mincho" w:hAnsi="Bookman Old Style"/>
          <w:b/>
          <w:u w:val="single"/>
        </w:rPr>
        <w:t>(</w:t>
      </w:r>
      <w:r w:rsidR="00820260">
        <w:rPr>
          <w:rFonts w:ascii="Bookman Old Style" w:hAnsi="Bookman Old Style"/>
          <w:b/>
          <w:u w:val="single"/>
        </w:rPr>
        <w:t>26.03</w:t>
      </w:r>
      <w:r w:rsidR="00390C0A" w:rsidRPr="0013363F">
        <w:rPr>
          <w:rFonts w:ascii="Bookman Old Style" w:hAnsi="Bookman Old Style"/>
          <w:b/>
          <w:u w:val="single"/>
        </w:rPr>
        <w:t>.</w:t>
      </w:r>
      <w:r w:rsidRPr="00390C0A">
        <w:rPr>
          <w:rFonts w:ascii="Bookman Old Style" w:eastAsia="MS Mincho" w:hAnsi="Bookman Old Style"/>
          <w:b/>
          <w:u w:val="single"/>
        </w:rPr>
        <w:t>201</w:t>
      </w:r>
      <w:r w:rsidR="00820260">
        <w:rPr>
          <w:rFonts w:ascii="Bookman Old Style" w:eastAsia="MS Mincho" w:hAnsi="Bookman Old Style"/>
          <w:b/>
          <w:u w:val="single"/>
        </w:rPr>
        <w:t>7</w:t>
      </w:r>
      <w:r w:rsidRPr="000F4E36">
        <w:rPr>
          <w:rFonts w:ascii="Bookman Old Style" w:eastAsia="MS Mincho" w:hAnsi="Bookman Old Style"/>
          <w:b/>
          <w:u w:val="single"/>
        </w:rPr>
        <w:t>) должен иметь следующие документы:</w:t>
      </w:r>
    </w:p>
    <w:p w:rsidR="00FF77D1" w:rsidRPr="00D94BEC" w:rsidRDefault="00FF77D1" w:rsidP="00FF77D1">
      <w:pPr>
        <w:numPr>
          <w:ilvl w:val="0"/>
          <w:numId w:val="12"/>
        </w:numPr>
        <w:suppressAutoHyphens/>
        <w:ind w:left="0" w:firstLine="283"/>
        <w:jc w:val="both"/>
        <w:rPr>
          <w:rFonts w:ascii="Bookman Old Style" w:hAnsi="Bookman Old Style"/>
          <w:bCs/>
        </w:rPr>
      </w:pPr>
      <w:r w:rsidRPr="00D94BEC">
        <w:rPr>
          <w:rFonts w:ascii="Bookman Old Style" w:eastAsia="MS Mincho" w:hAnsi="Bookman Old Style"/>
        </w:rPr>
        <w:t>Паспорт гражданина Российской федерации</w:t>
      </w:r>
      <w:r w:rsidR="00A83940" w:rsidRPr="00D94BEC">
        <w:rPr>
          <w:rFonts w:ascii="Bookman Old Style" w:eastAsia="MS Mincho" w:hAnsi="Bookman Old Style"/>
        </w:rPr>
        <w:t xml:space="preserve"> (для возрастной группы 14-17 лет), </w:t>
      </w:r>
      <w:r w:rsidRPr="00D94BEC">
        <w:rPr>
          <w:rFonts w:ascii="Bookman Old Style" w:eastAsia="MS Mincho" w:hAnsi="Bookman Old Style"/>
        </w:rPr>
        <w:t>свидетельство о рождении (для возрастной группы 12-13 лет);</w:t>
      </w:r>
    </w:p>
    <w:p w:rsidR="00FF77D1" w:rsidRPr="005D62A2" w:rsidRDefault="00FF77D1" w:rsidP="00FF77D1">
      <w:pPr>
        <w:numPr>
          <w:ilvl w:val="0"/>
          <w:numId w:val="12"/>
        </w:numPr>
        <w:suppressAutoHyphens/>
        <w:jc w:val="both"/>
        <w:rPr>
          <w:rFonts w:ascii="Bookman Old Style" w:hAnsi="Bookman Old Style"/>
          <w:bCs/>
        </w:rPr>
      </w:pPr>
      <w:r w:rsidRPr="005D62A2">
        <w:rPr>
          <w:rFonts w:ascii="Bookman Old Style" w:eastAsia="MS Mincho" w:hAnsi="Bookman Old Style"/>
        </w:rPr>
        <w:t>Зачетная классификационная книжка;</w:t>
      </w:r>
    </w:p>
    <w:p w:rsidR="00FF77D1" w:rsidRPr="005D62A2" w:rsidRDefault="00FF77D1" w:rsidP="00FF77D1">
      <w:pPr>
        <w:numPr>
          <w:ilvl w:val="0"/>
          <w:numId w:val="12"/>
        </w:numPr>
        <w:jc w:val="both"/>
        <w:rPr>
          <w:rFonts w:ascii="Bookman Old Style" w:eastAsia="MS Mincho" w:hAnsi="Bookman Old Style"/>
        </w:rPr>
      </w:pPr>
      <w:r w:rsidRPr="005D62A2">
        <w:rPr>
          <w:rFonts w:ascii="Bookman Old Style" w:eastAsia="MS Mincho" w:hAnsi="Bookman Old Style"/>
        </w:rPr>
        <w:t xml:space="preserve">Полис </w:t>
      </w:r>
      <w:proofErr w:type="gramStart"/>
      <w:r w:rsidRPr="005D62A2">
        <w:rPr>
          <w:rFonts w:ascii="Bookman Old Style" w:eastAsia="MS Mincho" w:hAnsi="Bookman Old Style"/>
        </w:rPr>
        <w:t>обязательного</w:t>
      </w:r>
      <w:proofErr w:type="gramEnd"/>
      <w:r w:rsidRPr="005D62A2">
        <w:rPr>
          <w:rFonts w:ascii="Bookman Old Style" w:eastAsia="MS Mincho" w:hAnsi="Bookman Old Style"/>
        </w:rPr>
        <w:t xml:space="preserve"> медицинского страховании (оригинал);</w:t>
      </w:r>
    </w:p>
    <w:p w:rsidR="00FF77D1" w:rsidRPr="005D62A2" w:rsidRDefault="00FF77D1" w:rsidP="00FF77D1">
      <w:pPr>
        <w:numPr>
          <w:ilvl w:val="0"/>
          <w:numId w:val="12"/>
        </w:numPr>
        <w:suppressAutoHyphens/>
        <w:ind w:left="0" w:firstLine="284"/>
        <w:jc w:val="both"/>
        <w:rPr>
          <w:rFonts w:ascii="Bookman Old Style" w:hAnsi="Bookman Old Style"/>
          <w:bCs/>
        </w:rPr>
      </w:pPr>
      <w:r w:rsidRPr="005D62A2">
        <w:rPr>
          <w:rFonts w:ascii="Bookman Old Style" w:eastAsia="MS Mincho" w:hAnsi="Bookman Old Style"/>
        </w:rPr>
        <w:t>Договор страхования от несчастного случая, действительный на день соревнований;</w:t>
      </w:r>
    </w:p>
    <w:p w:rsidR="00FF77D1" w:rsidRPr="005D62A2" w:rsidRDefault="00FF77D1" w:rsidP="00FF77D1">
      <w:pPr>
        <w:numPr>
          <w:ilvl w:val="0"/>
          <w:numId w:val="12"/>
        </w:numPr>
        <w:jc w:val="both"/>
        <w:rPr>
          <w:rFonts w:ascii="Bookman Old Style" w:eastAsia="MS Mincho" w:hAnsi="Bookman Old Style"/>
        </w:rPr>
      </w:pPr>
      <w:r w:rsidRPr="005D62A2">
        <w:rPr>
          <w:rFonts w:ascii="Bookman Old Style" w:eastAsia="MS Mincho" w:hAnsi="Bookman Old Style"/>
        </w:rPr>
        <w:t>Заявление от родителей на участие в соревнованиях (Приложение 1);</w:t>
      </w:r>
    </w:p>
    <w:p w:rsidR="00FF77D1" w:rsidRPr="005D62A2" w:rsidRDefault="00FF77D1" w:rsidP="00FF77D1">
      <w:pPr>
        <w:numPr>
          <w:ilvl w:val="0"/>
          <w:numId w:val="12"/>
        </w:numPr>
        <w:suppressAutoHyphens/>
        <w:ind w:left="0" w:firstLine="284"/>
        <w:jc w:val="both"/>
        <w:rPr>
          <w:rFonts w:ascii="Bookman Old Style" w:hAnsi="Bookman Old Style"/>
          <w:bCs/>
        </w:rPr>
      </w:pPr>
      <w:r w:rsidRPr="005D62A2">
        <w:rPr>
          <w:rFonts w:ascii="Bookman Old Style" w:hAnsi="Bookman Old Style"/>
          <w:bCs/>
        </w:rPr>
        <w:t>Медицинскую справку о допуске к участию в соревнованиях</w:t>
      </w:r>
      <w:r>
        <w:rPr>
          <w:rFonts w:ascii="Bookman Old Style" w:hAnsi="Bookman Old Style"/>
          <w:bCs/>
        </w:rPr>
        <w:t>,</w:t>
      </w:r>
      <w:r w:rsidRPr="00B609EB">
        <w:rPr>
          <w:rFonts w:ascii="Bookman Old Style" w:eastAsia="MS Mincho" w:hAnsi="Bookman Old Style"/>
        </w:rPr>
        <w:t xml:space="preserve"> </w:t>
      </w:r>
      <w:proofErr w:type="gramStart"/>
      <w:r w:rsidRPr="005D62A2">
        <w:rPr>
          <w:rFonts w:ascii="Bookman Old Style" w:eastAsia="MS Mincho" w:hAnsi="Bookman Old Style"/>
        </w:rPr>
        <w:t>заверенная</w:t>
      </w:r>
      <w:proofErr w:type="gramEnd"/>
      <w:r w:rsidRPr="005D62A2">
        <w:rPr>
          <w:rFonts w:ascii="Bookman Old Style" w:eastAsia="MS Mincho" w:hAnsi="Bookman Old Style"/>
        </w:rPr>
        <w:t xml:space="preserve"> врачебно-физкультурным диспансером</w:t>
      </w:r>
      <w:r w:rsidRPr="005D62A2">
        <w:rPr>
          <w:rFonts w:ascii="Bookman Old Style" w:hAnsi="Bookman Old Style"/>
          <w:bCs/>
        </w:rPr>
        <w:t>;</w:t>
      </w:r>
    </w:p>
    <w:p w:rsidR="00FF77D1" w:rsidRPr="00FF77D1" w:rsidRDefault="00FF77D1" w:rsidP="00FF77D1">
      <w:pPr>
        <w:tabs>
          <w:tab w:val="left" w:pos="709"/>
          <w:tab w:val="left" w:pos="851"/>
        </w:tabs>
        <w:suppressAutoHyphens/>
        <w:jc w:val="both"/>
        <w:rPr>
          <w:rFonts w:ascii="Bookman Old Style" w:hAnsi="Bookman Old Style"/>
          <w:bCs/>
          <w:u w:val="single"/>
        </w:rPr>
      </w:pPr>
      <w:r w:rsidRPr="00FF77D1">
        <w:rPr>
          <w:rFonts w:ascii="Bookman Old Style" w:eastAsia="MS Mincho" w:hAnsi="Bookman Old Style"/>
        </w:rPr>
        <w:t xml:space="preserve">      </w:t>
      </w:r>
      <w:r w:rsidRPr="000F4E36">
        <w:rPr>
          <w:rFonts w:ascii="Bookman Old Style" w:eastAsia="MS Mincho" w:hAnsi="Bookman Old Style"/>
          <w:b/>
          <w:u w:val="single"/>
        </w:rPr>
        <w:t>Представитель команды на момент п</w:t>
      </w:r>
      <w:r w:rsidR="00390C0A">
        <w:rPr>
          <w:rFonts w:ascii="Bookman Old Style" w:eastAsia="MS Mincho" w:hAnsi="Bookman Old Style"/>
          <w:b/>
          <w:u w:val="single"/>
        </w:rPr>
        <w:t>одачи документов  по допуску (</w:t>
      </w:r>
      <w:r w:rsidR="00820260">
        <w:rPr>
          <w:rFonts w:ascii="Bookman Old Style" w:eastAsia="MS Mincho" w:hAnsi="Bookman Old Style"/>
          <w:b/>
          <w:u w:val="single"/>
        </w:rPr>
        <w:t>26.03</w:t>
      </w:r>
      <w:r w:rsidRPr="0013363F">
        <w:rPr>
          <w:rFonts w:ascii="Bookman Old Style" w:eastAsia="MS Mincho" w:hAnsi="Bookman Old Style"/>
          <w:b/>
          <w:u w:val="single"/>
        </w:rPr>
        <w:t>.</w:t>
      </w:r>
      <w:r w:rsidRPr="000F4E36">
        <w:rPr>
          <w:rFonts w:ascii="Bookman Old Style" w:eastAsia="MS Mincho" w:hAnsi="Bookman Old Style"/>
          <w:b/>
          <w:u w:val="single"/>
        </w:rPr>
        <w:t>201</w:t>
      </w:r>
      <w:r w:rsidR="00820260">
        <w:rPr>
          <w:rFonts w:ascii="Bookman Old Style" w:eastAsia="MS Mincho" w:hAnsi="Bookman Old Style"/>
          <w:b/>
          <w:u w:val="single"/>
        </w:rPr>
        <w:t>7</w:t>
      </w:r>
      <w:r w:rsidRPr="000F4E36">
        <w:rPr>
          <w:rFonts w:ascii="Bookman Old Style" w:eastAsia="MS Mincho" w:hAnsi="Bookman Old Style"/>
          <w:b/>
          <w:u w:val="single"/>
        </w:rPr>
        <w:t>) должен иметь следующие документы</w:t>
      </w:r>
      <w:r w:rsidRPr="00FF77D1">
        <w:rPr>
          <w:rFonts w:ascii="Bookman Old Style" w:eastAsia="MS Mincho" w:hAnsi="Bookman Old Style"/>
          <w:u w:val="single"/>
        </w:rPr>
        <w:t>:</w:t>
      </w:r>
    </w:p>
    <w:p w:rsidR="00FF77D1" w:rsidRDefault="00FF77D1" w:rsidP="00FF77D1">
      <w:pPr>
        <w:ind w:firstLine="540"/>
        <w:jc w:val="both"/>
        <w:rPr>
          <w:rFonts w:ascii="Bookman Old Style" w:eastAsia="MS Mincho" w:hAnsi="Bookman Old Style"/>
        </w:rPr>
      </w:pPr>
      <w:r w:rsidRPr="005D62A2">
        <w:rPr>
          <w:rFonts w:ascii="Bookman Old Style" w:eastAsia="MS Mincho" w:hAnsi="Bookman Old Style"/>
        </w:rPr>
        <w:t xml:space="preserve">Заявка команды, заверенная врачебно-физкультурным диспансером (Приложение 2). Допуск к участию в соревнованиях, должен быть оформлен в заявке команды личной круглой печатью </w:t>
      </w:r>
      <w:r>
        <w:rPr>
          <w:rFonts w:ascii="Bookman Old Style" w:eastAsia="MS Mincho" w:hAnsi="Bookman Old Style"/>
        </w:rPr>
        <w:t xml:space="preserve">врача </w:t>
      </w:r>
      <w:r w:rsidRPr="005D62A2">
        <w:rPr>
          <w:rFonts w:ascii="Bookman Old Style" w:eastAsia="MS Mincho" w:hAnsi="Bookman Old Style"/>
        </w:rPr>
        <w:t>и треугольной печатью спортивного диспансера, проставленные не ранее чем за 10 дней до начала соревнований</w:t>
      </w:r>
      <w:r w:rsidR="0043718A">
        <w:rPr>
          <w:rFonts w:ascii="Bookman Old Style" w:eastAsia="MS Mincho" w:hAnsi="Bookman Old Style"/>
        </w:rPr>
        <w:t xml:space="preserve">, </w:t>
      </w:r>
      <w:r w:rsidR="00B1598B">
        <w:rPr>
          <w:rFonts w:ascii="Bookman Old Style" w:eastAsia="MS Mincho" w:hAnsi="Bookman Old Style"/>
        </w:rPr>
        <w:t>б</w:t>
      </w:r>
      <w:r w:rsidR="00B1598B" w:rsidRPr="00D059CA">
        <w:rPr>
          <w:rFonts w:ascii="Bookman Old Style" w:hAnsi="Bookman Old Style"/>
          <w:color w:val="000000"/>
        </w:rPr>
        <w:t>лаготворительный</w:t>
      </w:r>
      <w:r w:rsidR="0043718A">
        <w:rPr>
          <w:rFonts w:ascii="Bookman Old Style" w:eastAsia="MS Mincho" w:hAnsi="Bookman Old Style"/>
        </w:rPr>
        <w:t xml:space="preserve"> взнос за всю команду.</w:t>
      </w:r>
    </w:p>
    <w:p w:rsidR="00FF77D1" w:rsidRPr="000754B5" w:rsidRDefault="00FF77D1" w:rsidP="00FF77D1">
      <w:pPr>
        <w:ind w:firstLine="540"/>
        <w:jc w:val="both"/>
        <w:rPr>
          <w:rFonts w:ascii="Bookman Old Style" w:hAnsi="Bookman Old Style"/>
        </w:rPr>
      </w:pPr>
      <w:r w:rsidRPr="000754B5">
        <w:rPr>
          <w:rFonts w:ascii="Bookman Old Style" w:hAnsi="Bookman Old Style"/>
        </w:rPr>
        <w:t>Возраст участников определяется на день проведения соревнований.</w:t>
      </w:r>
    </w:p>
    <w:p w:rsidR="001A366E" w:rsidRPr="00EF20F8" w:rsidRDefault="001A366E" w:rsidP="001A366E">
      <w:pPr>
        <w:pStyle w:val="ab"/>
        <w:ind w:firstLine="360"/>
        <w:jc w:val="both"/>
        <w:rPr>
          <w:rFonts w:ascii="Bookman Old Style" w:hAnsi="Bookman Old Style"/>
          <w:b w:val="0"/>
          <w:color w:val="002060"/>
          <w:sz w:val="6"/>
          <w:szCs w:val="6"/>
        </w:rPr>
      </w:pPr>
    </w:p>
    <w:p w:rsidR="0072730C" w:rsidRPr="0072730C" w:rsidRDefault="0072730C" w:rsidP="00DC7EB6">
      <w:pPr>
        <w:pStyle w:val="10"/>
        <w:tabs>
          <w:tab w:val="num" w:pos="0"/>
        </w:tabs>
        <w:spacing w:before="0" w:after="0"/>
        <w:ind w:firstLine="567"/>
        <w:jc w:val="both"/>
        <w:outlineLvl w:val="0"/>
        <w:rPr>
          <w:rFonts w:ascii="Bookman Old Style" w:hAnsi="Bookman Old Style"/>
          <w:bCs/>
          <w:snapToGrid/>
          <w:sz w:val="2"/>
          <w:szCs w:val="2"/>
        </w:rPr>
      </w:pPr>
    </w:p>
    <w:p w:rsidR="00DC7EB6" w:rsidRPr="000754B5" w:rsidRDefault="001A366E" w:rsidP="001A366E">
      <w:pPr>
        <w:pStyle w:val="31"/>
        <w:tabs>
          <w:tab w:val="num" w:pos="0"/>
        </w:tabs>
        <w:spacing w:after="0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      </w:t>
      </w:r>
      <w:r w:rsidR="00DC7EB6" w:rsidRPr="000754B5">
        <w:rPr>
          <w:rFonts w:ascii="Bookman Old Style" w:hAnsi="Bookman Old Style"/>
          <w:bCs/>
          <w:sz w:val="24"/>
          <w:szCs w:val="24"/>
        </w:rPr>
        <w:t xml:space="preserve">При нарушении любого из выше </w:t>
      </w:r>
      <w:r w:rsidR="00A83940" w:rsidRPr="00D94BEC">
        <w:rPr>
          <w:rFonts w:ascii="Bookman Old Style" w:hAnsi="Bookman Old Style"/>
          <w:bCs/>
          <w:sz w:val="24"/>
          <w:szCs w:val="24"/>
        </w:rPr>
        <w:t>перечисленных</w:t>
      </w:r>
      <w:r w:rsidR="00DC7EB6" w:rsidRPr="00D94BEC">
        <w:rPr>
          <w:rFonts w:ascii="Bookman Old Style" w:hAnsi="Bookman Old Style"/>
          <w:bCs/>
          <w:sz w:val="24"/>
          <w:szCs w:val="24"/>
        </w:rPr>
        <w:t xml:space="preserve"> пунктов</w:t>
      </w:r>
      <w:r w:rsidR="00DC7EB6" w:rsidRPr="000754B5">
        <w:rPr>
          <w:rFonts w:ascii="Bookman Old Style" w:hAnsi="Bookman Old Style"/>
          <w:bCs/>
          <w:sz w:val="24"/>
          <w:szCs w:val="24"/>
        </w:rPr>
        <w:t xml:space="preserve"> положения участник не будет допущен к соревнованиям.</w:t>
      </w:r>
      <w:r w:rsidR="00946F5F">
        <w:rPr>
          <w:rFonts w:ascii="Bookman Old Style" w:hAnsi="Bookman Old Style"/>
          <w:bCs/>
          <w:sz w:val="24"/>
          <w:szCs w:val="24"/>
        </w:rPr>
        <w:t xml:space="preserve"> </w:t>
      </w:r>
      <w:r w:rsidR="00946F5F" w:rsidRPr="00EF20F8">
        <w:rPr>
          <w:rFonts w:ascii="Bookman Old Style" w:hAnsi="Bookman Old Style"/>
          <w:bCs/>
          <w:sz w:val="24"/>
          <w:szCs w:val="24"/>
        </w:rPr>
        <w:t>Ответственность за достоверность личных данных и наличие медицинского допуска несет представитель команды</w:t>
      </w:r>
      <w:r w:rsidR="00946F5F">
        <w:rPr>
          <w:rFonts w:ascii="Bookman Old Style" w:hAnsi="Bookman Old Style"/>
          <w:bCs/>
          <w:sz w:val="24"/>
          <w:szCs w:val="24"/>
        </w:rPr>
        <w:t>.</w:t>
      </w:r>
    </w:p>
    <w:p w:rsidR="00D51EB6" w:rsidRPr="001A366E" w:rsidRDefault="00D51EB6" w:rsidP="00476792">
      <w:pPr>
        <w:ind w:left="60" w:firstLine="480"/>
        <w:jc w:val="both"/>
        <w:rPr>
          <w:rFonts w:ascii="Bookman Old Style" w:hAnsi="Bookman Old Style"/>
          <w:sz w:val="10"/>
          <w:szCs w:val="10"/>
        </w:rPr>
      </w:pPr>
    </w:p>
    <w:p w:rsidR="00384A20" w:rsidRPr="00093DB8" w:rsidRDefault="00384A20" w:rsidP="00DF3678">
      <w:pPr>
        <w:pStyle w:val="ae"/>
        <w:numPr>
          <w:ilvl w:val="0"/>
          <w:numId w:val="22"/>
        </w:numPr>
        <w:jc w:val="center"/>
        <w:rPr>
          <w:rFonts w:ascii="Bookman Old Style" w:hAnsi="Bookman Old Style"/>
          <w:b/>
        </w:rPr>
      </w:pPr>
      <w:r w:rsidRPr="00093DB8">
        <w:rPr>
          <w:rFonts w:ascii="Bookman Old Style" w:hAnsi="Bookman Old Style"/>
          <w:b/>
        </w:rPr>
        <w:t>Определение победителей.</w:t>
      </w:r>
    </w:p>
    <w:p w:rsidR="00EF20F8" w:rsidRPr="00BF684C" w:rsidRDefault="00EF20F8" w:rsidP="00EF20F8">
      <w:pPr>
        <w:ind w:left="360"/>
        <w:rPr>
          <w:rFonts w:ascii="Bookman Old Style" w:hAnsi="Bookman Old Style"/>
          <w:b/>
          <w:sz w:val="4"/>
          <w:szCs w:val="4"/>
          <w:highlight w:val="darkYellow"/>
        </w:rPr>
      </w:pPr>
    </w:p>
    <w:p w:rsidR="0099210D" w:rsidRDefault="00384A20" w:rsidP="000F4E36">
      <w:pPr>
        <w:suppressAutoHyphens/>
        <w:ind w:firstLine="785"/>
        <w:jc w:val="both"/>
        <w:rPr>
          <w:rFonts w:ascii="Bookman Old Style" w:hAnsi="Bookman Old Style"/>
        </w:rPr>
      </w:pPr>
      <w:r w:rsidRPr="00640414">
        <w:rPr>
          <w:rFonts w:ascii="Bookman Old Style" w:hAnsi="Bookman Old Style"/>
        </w:rPr>
        <w:t xml:space="preserve">Соревнования проводятся по </w:t>
      </w:r>
      <w:r w:rsidR="00DB1BD4" w:rsidRPr="00640414">
        <w:rPr>
          <w:rFonts w:ascii="Bookman Old Style" w:hAnsi="Bookman Old Style"/>
        </w:rPr>
        <w:t xml:space="preserve">«Олимпийской системе» </w:t>
      </w:r>
      <w:r w:rsidRPr="00640414">
        <w:rPr>
          <w:rFonts w:ascii="Bookman Old Style" w:hAnsi="Bookman Old Style"/>
        </w:rPr>
        <w:t xml:space="preserve"> с выбыванием после поражения – победитель в поединке выходит в следующий</w:t>
      </w:r>
      <w:r w:rsidR="00A3254E" w:rsidRPr="00640414">
        <w:rPr>
          <w:rFonts w:ascii="Bookman Old Style" w:hAnsi="Bookman Old Style"/>
        </w:rPr>
        <w:t xml:space="preserve"> круг</w:t>
      </w:r>
      <w:r w:rsidRPr="00640414">
        <w:rPr>
          <w:rFonts w:ascii="Bookman Old Style" w:hAnsi="Bookman Old Style"/>
        </w:rPr>
        <w:t xml:space="preserve">. </w:t>
      </w:r>
    </w:p>
    <w:p w:rsidR="00FE0652" w:rsidRPr="00337F51" w:rsidRDefault="00FE0652" w:rsidP="000F4E36">
      <w:pPr>
        <w:suppressAutoHyphens/>
        <w:ind w:firstLine="785"/>
        <w:jc w:val="both"/>
        <w:rPr>
          <w:sz w:val="16"/>
          <w:szCs w:val="16"/>
        </w:rPr>
      </w:pPr>
    </w:p>
    <w:p w:rsidR="000852E1" w:rsidRPr="00DF3678" w:rsidRDefault="000852E1" w:rsidP="00DF3678">
      <w:pPr>
        <w:pStyle w:val="ae"/>
        <w:numPr>
          <w:ilvl w:val="0"/>
          <w:numId w:val="22"/>
        </w:numPr>
        <w:ind w:right="99"/>
        <w:jc w:val="center"/>
        <w:rPr>
          <w:rFonts w:ascii="Bookman Old Style" w:hAnsi="Bookman Old Style"/>
          <w:b/>
        </w:rPr>
      </w:pPr>
      <w:r w:rsidRPr="00DF3678">
        <w:rPr>
          <w:rFonts w:ascii="Bookman Old Style" w:hAnsi="Bookman Old Style"/>
          <w:b/>
        </w:rPr>
        <w:t>Награждение.</w:t>
      </w:r>
    </w:p>
    <w:p w:rsidR="00EF20F8" w:rsidRPr="00EF20F8" w:rsidRDefault="00EF20F8" w:rsidP="00EF20F8">
      <w:pPr>
        <w:ind w:left="360" w:right="99"/>
        <w:rPr>
          <w:rFonts w:ascii="Bookman Old Style" w:hAnsi="Bookman Old Style"/>
          <w:b/>
          <w:sz w:val="4"/>
          <w:szCs w:val="4"/>
        </w:rPr>
      </w:pPr>
    </w:p>
    <w:p w:rsidR="0009518A" w:rsidRDefault="00C50EF6" w:rsidP="001A366E">
      <w:pPr>
        <w:ind w:right="99"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Победители соревнований </w:t>
      </w:r>
      <w:r w:rsidR="00614C77" w:rsidRPr="000754B5">
        <w:rPr>
          <w:rFonts w:ascii="Bookman Old Style" w:hAnsi="Bookman Old Style"/>
        </w:rPr>
        <w:t xml:space="preserve">награждаются </w:t>
      </w:r>
      <w:r w:rsidR="002E5100">
        <w:rPr>
          <w:rFonts w:ascii="Bookman Old Style" w:hAnsi="Bookman Old Style"/>
        </w:rPr>
        <w:t xml:space="preserve">кубками, </w:t>
      </w:r>
      <w:r w:rsidR="00D4744B">
        <w:rPr>
          <w:rFonts w:ascii="Bookman Old Style" w:hAnsi="Bookman Old Style"/>
        </w:rPr>
        <w:t>медалями</w:t>
      </w:r>
      <w:r w:rsidR="00614C77" w:rsidRPr="000754B5">
        <w:rPr>
          <w:rFonts w:ascii="Bookman Old Style" w:hAnsi="Bookman Old Style"/>
        </w:rPr>
        <w:t xml:space="preserve"> </w:t>
      </w:r>
      <w:r w:rsidR="000F4E36">
        <w:rPr>
          <w:rFonts w:ascii="Bookman Old Style" w:hAnsi="Bookman Old Style"/>
        </w:rPr>
        <w:t>и</w:t>
      </w:r>
      <w:r w:rsidR="000F4E36" w:rsidRPr="000754B5">
        <w:rPr>
          <w:rFonts w:ascii="Bookman Old Style" w:hAnsi="Bookman Old Style"/>
        </w:rPr>
        <w:t xml:space="preserve"> </w:t>
      </w:r>
      <w:r w:rsidR="00614C77" w:rsidRPr="000754B5">
        <w:rPr>
          <w:rFonts w:ascii="Bookman Old Style" w:hAnsi="Bookman Old Style"/>
        </w:rPr>
        <w:t>дипломами</w:t>
      </w:r>
      <w:r w:rsidR="002E5100">
        <w:rPr>
          <w:rFonts w:ascii="Bookman Old Style" w:hAnsi="Bookman Old Style"/>
        </w:rPr>
        <w:t>, п</w:t>
      </w:r>
      <w:r w:rsidR="002E5100" w:rsidRPr="000754B5">
        <w:rPr>
          <w:rFonts w:ascii="Bookman Old Style" w:hAnsi="Bookman Old Style"/>
        </w:rPr>
        <w:t xml:space="preserve">ризеры </w:t>
      </w:r>
      <w:r w:rsidR="002E5100">
        <w:rPr>
          <w:rFonts w:ascii="Bookman Old Style" w:hAnsi="Bookman Old Style"/>
        </w:rPr>
        <w:t xml:space="preserve">соревнований </w:t>
      </w:r>
      <w:r w:rsidR="002E5100" w:rsidRPr="000754B5">
        <w:rPr>
          <w:rFonts w:ascii="Bookman Old Style" w:hAnsi="Bookman Old Style"/>
        </w:rPr>
        <w:t xml:space="preserve">награждаются </w:t>
      </w:r>
      <w:r w:rsidR="002E5100">
        <w:rPr>
          <w:rFonts w:ascii="Bookman Old Style" w:hAnsi="Bookman Old Style"/>
        </w:rPr>
        <w:t>медалями</w:t>
      </w:r>
      <w:r w:rsidR="002E5100" w:rsidRPr="000754B5">
        <w:rPr>
          <w:rFonts w:ascii="Bookman Old Style" w:hAnsi="Bookman Old Style"/>
        </w:rPr>
        <w:t xml:space="preserve"> </w:t>
      </w:r>
      <w:r w:rsidR="002E5100">
        <w:rPr>
          <w:rFonts w:ascii="Bookman Old Style" w:hAnsi="Bookman Old Style"/>
        </w:rPr>
        <w:t>и</w:t>
      </w:r>
      <w:r w:rsidR="002E5100" w:rsidRPr="000754B5">
        <w:rPr>
          <w:rFonts w:ascii="Bookman Old Style" w:hAnsi="Bookman Old Style"/>
        </w:rPr>
        <w:t xml:space="preserve"> дипломами.</w:t>
      </w:r>
      <w:r w:rsidR="001A366E">
        <w:rPr>
          <w:rFonts w:ascii="Bookman Old Style" w:hAnsi="Bookman Old Style"/>
        </w:rPr>
        <w:t xml:space="preserve"> </w:t>
      </w:r>
      <w:r w:rsidR="0009518A" w:rsidRPr="000754B5">
        <w:rPr>
          <w:rFonts w:ascii="Bookman Old Style" w:hAnsi="Bookman Old Style"/>
        </w:rPr>
        <w:t xml:space="preserve">За занятые командные 1, 2 и 3 места предусмотрены </w:t>
      </w:r>
      <w:r w:rsidR="00DD44F0">
        <w:rPr>
          <w:rFonts w:ascii="Bookman Old Style" w:hAnsi="Bookman Old Style"/>
        </w:rPr>
        <w:t>командные Кубки</w:t>
      </w:r>
      <w:r w:rsidR="0009518A" w:rsidRPr="000754B5">
        <w:rPr>
          <w:rFonts w:ascii="Bookman Old Style" w:hAnsi="Bookman Old Style"/>
        </w:rPr>
        <w:t>.</w:t>
      </w:r>
    </w:p>
    <w:p w:rsidR="000F4E36" w:rsidRPr="009C47C3" w:rsidRDefault="00337F51" w:rsidP="00337F51">
      <w:pPr>
        <w:suppressAutoHyphens/>
        <w:ind w:firstLine="426"/>
        <w:jc w:val="both"/>
      </w:pPr>
      <w:r>
        <w:rPr>
          <w:rFonts w:ascii="Bookman Old Style" w:hAnsi="Bookman Old Style"/>
        </w:rPr>
        <w:t xml:space="preserve"> </w:t>
      </w:r>
      <w:r w:rsidR="0023095D">
        <w:rPr>
          <w:rFonts w:ascii="Bookman Old Style" w:hAnsi="Bookman Old Style"/>
        </w:rPr>
        <w:t>В командный зачет</w:t>
      </w:r>
      <w:r w:rsidR="00017239">
        <w:rPr>
          <w:rFonts w:ascii="Bookman Old Style" w:hAnsi="Bookman Old Style"/>
        </w:rPr>
        <w:t xml:space="preserve"> </w:t>
      </w:r>
      <w:r w:rsidR="0023095D">
        <w:rPr>
          <w:rFonts w:ascii="Bookman Old Style" w:hAnsi="Bookman Old Style"/>
        </w:rPr>
        <w:t xml:space="preserve">идет </w:t>
      </w:r>
      <w:r>
        <w:rPr>
          <w:rFonts w:ascii="Bookman Old Style" w:hAnsi="Bookman Old Style"/>
        </w:rPr>
        <w:t>только</w:t>
      </w:r>
      <w:r w:rsidRPr="00337F51">
        <w:rPr>
          <w:rFonts w:ascii="Bookman Old Style" w:hAnsi="Bookman Old Style"/>
          <w:b/>
        </w:rPr>
        <w:t xml:space="preserve"> </w:t>
      </w:r>
      <w:r w:rsidR="0023095D" w:rsidRPr="0023095D">
        <w:rPr>
          <w:rFonts w:ascii="Bookman Old Style" w:hAnsi="Bookman Old Style"/>
          <w:b/>
          <w:u w:val="single"/>
        </w:rPr>
        <w:t>одно</w:t>
      </w:r>
      <w:r w:rsidR="0023095D">
        <w:rPr>
          <w:rFonts w:ascii="Bookman Old Style" w:hAnsi="Bookman Old Style"/>
        </w:rPr>
        <w:t xml:space="preserve"> лучшее место спортсмена в отдельно взятой </w:t>
      </w:r>
      <w:r w:rsidR="00946F5F">
        <w:rPr>
          <w:rFonts w:ascii="Bookman Old Style" w:hAnsi="Bookman Old Style"/>
        </w:rPr>
        <w:t xml:space="preserve">возрастной и </w:t>
      </w:r>
      <w:r w:rsidR="0023095D">
        <w:rPr>
          <w:rFonts w:ascii="Bookman Old Style" w:hAnsi="Bookman Old Style"/>
        </w:rPr>
        <w:t>весовой категории</w:t>
      </w:r>
      <w:r w:rsidR="000F4E36" w:rsidRPr="000F4E36">
        <w:t xml:space="preserve"> </w:t>
      </w:r>
      <w:r w:rsidR="009C47C3" w:rsidRPr="000F4E36">
        <w:rPr>
          <w:rFonts w:ascii="Bookman Old Style" w:hAnsi="Bookman Old Style"/>
        </w:rPr>
        <w:t>(1 место – 3 о</w:t>
      </w:r>
      <w:r>
        <w:rPr>
          <w:rFonts w:ascii="Bookman Old Style" w:hAnsi="Bookman Old Style"/>
        </w:rPr>
        <w:t>чка, 2 место – 2 очка, 3 место-</w:t>
      </w:r>
      <w:r w:rsidR="009C47C3" w:rsidRPr="000F4E36">
        <w:rPr>
          <w:rFonts w:ascii="Bookman Old Style" w:hAnsi="Bookman Old Style"/>
        </w:rPr>
        <w:t>1 очко), при равенстве очков по наибольшему количеству 1-х мест и т.д.</w:t>
      </w:r>
    </w:p>
    <w:p w:rsidR="00D059CA" w:rsidRPr="00D059CA" w:rsidRDefault="009C47C3" w:rsidP="009C47C3">
      <w:pPr>
        <w:ind w:right="99"/>
        <w:jc w:val="both"/>
        <w:rPr>
          <w:rFonts w:ascii="Bookman Old Style" w:hAnsi="Bookman Old Style"/>
          <w:sz w:val="8"/>
          <w:szCs w:val="8"/>
        </w:rPr>
      </w:pPr>
      <w:r>
        <w:rPr>
          <w:rFonts w:ascii="Bookman Old Style" w:hAnsi="Bookman Old Style"/>
        </w:rPr>
        <w:t xml:space="preserve">    </w:t>
      </w:r>
    </w:p>
    <w:p w:rsidR="009C47C3" w:rsidRPr="00D059CA" w:rsidRDefault="009C47C3" w:rsidP="009C47C3">
      <w:pPr>
        <w:ind w:right="99"/>
        <w:jc w:val="both"/>
        <w:rPr>
          <w:rFonts w:ascii="Bookman Old Style" w:hAnsi="Bookman Old Style"/>
          <w:u w:val="single"/>
        </w:rPr>
      </w:pPr>
      <w:r w:rsidRPr="00D059CA">
        <w:rPr>
          <w:rFonts w:ascii="Bookman Old Style" w:hAnsi="Bookman Old Style"/>
          <w:u w:val="single"/>
        </w:rPr>
        <w:t xml:space="preserve">Организаторами соревнований предусмотрены дополнительные призы: </w:t>
      </w:r>
    </w:p>
    <w:p w:rsidR="009C47C3" w:rsidRPr="00D94BEC" w:rsidRDefault="009C47C3" w:rsidP="009C47C3">
      <w:pPr>
        <w:numPr>
          <w:ilvl w:val="0"/>
          <w:numId w:val="17"/>
        </w:numPr>
        <w:jc w:val="both"/>
        <w:rPr>
          <w:rFonts w:ascii="Bookman Old Style" w:hAnsi="Bookman Old Style"/>
        </w:rPr>
      </w:pPr>
      <w:r w:rsidRPr="00D94BEC">
        <w:rPr>
          <w:rFonts w:ascii="Bookman Old Style" w:hAnsi="Bookman Old Style"/>
        </w:rPr>
        <w:t>«За волю к победе»</w:t>
      </w:r>
      <w:r w:rsidR="00D059CA" w:rsidRPr="00D94BEC">
        <w:rPr>
          <w:rFonts w:ascii="Bookman Old Style" w:hAnsi="Bookman Old Style"/>
        </w:rPr>
        <w:t>;</w:t>
      </w:r>
    </w:p>
    <w:p w:rsidR="009C47C3" w:rsidRPr="00D94BEC" w:rsidRDefault="009C47C3" w:rsidP="00D94BEC">
      <w:pPr>
        <w:numPr>
          <w:ilvl w:val="0"/>
          <w:numId w:val="28"/>
        </w:numPr>
        <w:jc w:val="both"/>
        <w:rPr>
          <w:rFonts w:ascii="Bookman Old Style" w:hAnsi="Bookman Old Style"/>
        </w:rPr>
      </w:pPr>
      <w:r w:rsidRPr="00D94BEC">
        <w:rPr>
          <w:rFonts w:ascii="Bookman Old Style" w:hAnsi="Bookman Old Style"/>
        </w:rPr>
        <w:t>«За лучшую технику»</w:t>
      </w:r>
      <w:r w:rsidR="00C1749D">
        <w:rPr>
          <w:rFonts w:ascii="Bookman Old Style" w:hAnsi="Bookman Old Style"/>
        </w:rPr>
        <w:t>.</w:t>
      </w:r>
    </w:p>
    <w:p w:rsidR="009C47C3" w:rsidRPr="0099210D" w:rsidRDefault="009C47C3" w:rsidP="009C47C3">
      <w:pPr>
        <w:tabs>
          <w:tab w:val="num" w:pos="785"/>
        </w:tabs>
        <w:suppressAutoHyphens/>
        <w:ind w:left="426"/>
        <w:jc w:val="both"/>
        <w:rPr>
          <w:sz w:val="8"/>
          <w:szCs w:val="8"/>
        </w:rPr>
      </w:pPr>
    </w:p>
    <w:p w:rsidR="00017239" w:rsidRPr="0099210D" w:rsidRDefault="00017239" w:rsidP="0009518A">
      <w:pPr>
        <w:ind w:right="99" w:firstLine="540"/>
        <w:jc w:val="both"/>
        <w:rPr>
          <w:rFonts w:ascii="Bookman Old Style" w:hAnsi="Bookman Old Style"/>
          <w:sz w:val="16"/>
          <w:szCs w:val="16"/>
        </w:rPr>
      </w:pPr>
    </w:p>
    <w:p w:rsidR="00D059CA" w:rsidRPr="003F2B33" w:rsidRDefault="003F2B33" w:rsidP="003F2B33">
      <w:pPr>
        <w:tabs>
          <w:tab w:val="left" w:pos="2268"/>
          <w:tab w:val="left" w:pos="2410"/>
          <w:tab w:val="left" w:pos="2835"/>
          <w:tab w:val="left" w:pos="3119"/>
        </w:tabs>
        <w:suppressAutoHyphens/>
        <w:ind w:left="360"/>
        <w:jc w:val="center"/>
        <w:rPr>
          <w:rFonts w:ascii="Bookman Old Style" w:hAnsi="Bookman Old Style"/>
          <w:b/>
          <w:szCs w:val="28"/>
        </w:rPr>
      </w:pPr>
      <w:r w:rsidRPr="003F2B33">
        <w:rPr>
          <w:rFonts w:ascii="Bookman Old Style" w:hAnsi="Bookman Old Style"/>
          <w:b/>
          <w:szCs w:val="28"/>
        </w:rPr>
        <w:t>10.</w:t>
      </w:r>
      <w:r>
        <w:rPr>
          <w:rFonts w:ascii="Bookman Old Style" w:hAnsi="Bookman Old Style"/>
          <w:b/>
          <w:szCs w:val="28"/>
        </w:rPr>
        <w:t xml:space="preserve"> </w:t>
      </w:r>
      <w:r w:rsidR="00D059CA" w:rsidRPr="003F2B33">
        <w:rPr>
          <w:rFonts w:ascii="Bookman Old Style" w:hAnsi="Bookman Old Style"/>
          <w:b/>
          <w:szCs w:val="28"/>
        </w:rPr>
        <w:t>Условия финансирования.</w:t>
      </w:r>
    </w:p>
    <w:p w:rsidR="00D059CA" w:rsidRPr="002E5100" w:rsidRDefault="00337F51" w:rsidP="002E5100">
      <w:pPr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</w:t>
      </w:r>
      <w:r w:rsidR="00D059CA" w:rsidRPr="00D059CA">
        <w:rPr>
          <w:rFonts w:ascii="Bookman Old Style" w:hAnsi="Bookman Old Style"/>
        </w:rPr>
        <w:t>Финан</w:t>
      </w:r>
      <w:r w:rsidR="00520AB3">
        <w:rPr>
          <w:rFonts w:ascii="Bookman Old Style" w:hAnsi="Bookman Old Style"/>
        </w:rPr>
        <w:t>совое обеспечение, связанное с организационными расходами по подготовке и проведению</w:t>
      </w:r>
      <w:r w:rsidR="00D059CA" w:rsidRPr="00D059CA">
        <w:rPr>
          <w:rFonts w:ascii="Bookman Old Style" w:hAnsi="Bookman Old Style"/>
        </w:rPr>
        <w:t xml:space="preserve"> </w:t>
      </w:r>
      <w:r w:rsidR="00520AB3">
        <w:rPr>
          <w:rFonts w:ascii="Bookman Old Style" w:hAnsi="Bookman Old Style"/>
        </w:rPr>
        <w:t>спортивных</w:t>
      </w:r>
      <w:r w:rsidR="00520AB3" w:rsidRPr="00D059CA">
        <w:rPr>
          <w:rFonts w:ascii="Bookman Old Style" w:hAnsi="Bookman Old Style"/>
        </w:rPr>
        <w:t xml:space="preserve"> </w:t>
      </w:r>
      <w:r w:rsidR="00520AB3">
        <w:rPr>
          <w:rFonts w:ascii="Bookman Old Style" w:hAnsi="Bookman Old Style"/>
        </w:rPr>
        <w:t>соревнований,</w:t>
      </w:r>
      <w:r w:rsidR="00D059CA" w:rsidRPr="00D059CA">
        <w:rPr>
          <w:rFonts w:ascii="Bookman Old Style" w:hAnsi="Bookman Old Style"/>
        </w:rPr>
        <w:t xml:space="preserve"> осуществляется</w:t>
      </w:r>
      <w:r w:rsidR="00ED15B0">
        <w:rPr>
          <w:rFonts w:ascii="Bookman Old Style" w:hAnsi="Bookman Old Style"/>
        </w:rPr>
        <w:t xml:space="preserve"> за </w:t>
      </w:r>
      <w:r w:rsidR="00ED15B0" w:rsidRPr="00E50165">
        <w:rPr>
          <w:rFonts w:ascii="Bookman Old Style" w:hAnsi="Bookman Old Style"/>
        </w:rPr>
        <w:t>счет</w:t>
      </w:r>
      <w:r w:rsidR="00520AB3" w:rsidRPr="00E50165">
        <w:rPr>
          <w:rFonts w:ascii="Bookman Old Style" w:hAnsi="Bookman Old Style"/>
        </w:rPr>
        <w:t>:</w:t>
      </w:r>
    </w:p>
    <w:p w:rsidR="008E36B4" w:rsidRPr="008E36B4" w:rsidRDefault="008E36B4" w:rsidP="00520AB3">
      <w:pPr>
        <w:numPr>
          <w:ilvl w:val="0"/>
          <w:numId w:val="19"/>
        </w:numPr>
        <w:tabs>
          <w:tab w:val="num" w:pos="0"/>
        </w:tabs>
        <w:suppressAutoHyphens/>
        <w:ind w:left="0" w:firstLine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ГБУ «</w:t>
      </w:r>
      <w:proofErr w:type="spellStart"/>
      <w:r>
        <w:rPr>
          <w:rFonts w:ascii="Bookman Old Style" w:hAnsi="Bookman Old Style"/>
        </w:rPr>
        <w:t>Спортивно-досуговый</w:t>
      </w:r>
      <w:proofErr w:type="spellEnd"/>
      <w:r>
        <w:rPr>
          <w:rFonts w:ascii="Bookman Old Style" w:hAnsi="Bookman Old Style"/>
        </w:rPr>
        <w:t xml:space="preserve"> центр «Шире круг»; </w:t>
      </w:r>
    </w:p>
    <w:p w:rsidR="00471339" w:rsidRPr="00D94BEC" w:rsidRDefault="00471339" w:rsidP="00471339">
      <w:pPr>
        <w:numPr>
          <w:ilvl w:val="0"/>
          <w:numId w:val="19"/>
        </w:numPr>
        <w:tabs>
          <w:tab w:val="num" w:pos="0"/>
        </w:tabs>
        <w:suppressAutoHyphens/>
        <w:ind w:left="0" w:firstLine="426"/>
        <w:jc w:val="both"/>
        <w:rPr>
          <w:rFonts w:ascii="Bookman Old Style" w:hAnsi="Bookman Old Style"/>
        </w:rPr>
      </w:pPr>
      <w:r w:rsidRPr="00D94BEC">
        <w:rPr>
          <w:rFonts w:ascii="Bookman Old Style" w:hAnsi="Bookman Old Style"/>
          <w:bCs/>
        </w:rPr>
        <w:t>Вне</w:t>
      </w:r>
      <w:r>
        <w:rPr>
          <w:rFonts w:ascii="Bookman Old Style" w:hAnsi="Bookman Old Style"/>
          <w:bCs/>
        </w:rPr>
        <w:t>бюджетных средств участвующих организаций и физических лиц</w:t>
      </w:r>
      <w:r w:rsidRPr="00D059CA">
        <w:rPr>
          <w:rFonts w:ascii="Bookman Old Style" w:hAnsi="Bookman Old Style"/>
          <w:bCs/>
        </w:rPr>
        <w:t xml:space="preserve"> (Аренда зала, </w:t>
      </w:r>
      <w:r w:rsidRPr="00D94BEC">
        <w:rPr>
          <w:rFonts w:ascii="Bookman Old Style" w:hAnsi="Bookman Old Style"/>
          <w:bCs/>
        </w:rPr>
        <w:t>медицинское обслуживание</w:t>
      </w:r>
      <w:r w:rsidR="00D94BEC" w:rsidRPr="00D94BEC">
        <w:rPr>
          <w:rFonts w:ascii="Bookman Old Style" w:hAnsi="Bookman Old Style"/>
          <w:bCs/>
        </w:rPr>
        <w:t>, призовой фонд, оплата судей</w:t>
      </w:r>
      <w:r w:rsidR="00B1598B">
        <w:rPr>
          <w:rFonts w:ascii="Bookman Old Style" w:hAnsi="Bookman Old Style"/>
          <w:bCs/>
        </w:rPr>
        <w:t xml:space="preserve"> и </w:t>
      </w:r>
      <w:proofErr w:type="spellStart"/>
      <w:r w:rsidR="00B1598B">
        <w:rPr>
          <w:rFonts w:ascii="Bookman Old Style" w:hAnsi="Bookman Old Style"/>
          <w:bCs/>
        </w:rPr>
        <w:t>т</w:t>
      </w:r>
      <w:proofErr w:type="gramStart"/>
      <w:r w:rsidR="00B1598B">
        <w:rPr>
          <w:rFonts w:ascii="Bookman Old Style" w:hAnsi="Bookman Old Style"/>
          <w:bCs/>
        </w:rPr>
        <w:t>.д</w:t>
      </w:r>
      <w:proofErr w:type="spellEnd"/>
      <w:proofErr w:type="gramEnd"/>
      <w:r w:rsidRPr="00D94BEC">
        <w:rPr>
          <w:rFonts w:ascii="Bookman Old Style" w:hAnsi="Bookman Old Style"/>
          <w:bCs/>
        </w:rPr>
        <w:t>);</w:t>
      </w:r>
    </w:p>
    <w:p w:rsidR="00D059CA" w:rsidRPr="00520AB3" w:rsidRDefault="00520AB3" w:rsidP="00520AB3">
      <w:pPr>
        <w:pStyle w:val="ae"/>
        <w:numPr>
          <w:ilvl w:val="0"/>
          <w:numId w:val="19"/>
        </w:numPr>
        <w:suppressAutoHyphens/>
        <w:ind w:left="0" w:firstLine="426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>Р</w:t>
      </w:r>
      <w:r w:rsidRPr="00520AB3">
        <w:rPr>
          <w:rFonts w:ascii="Bookman Old Style" w:hAnsi="Bookman Old Style"/>
        </w:rPr>
        <w:t xml:space="preserve">асходы </w:t>
      </w:r>
      <w:r>
        <w:rPr>
          <w:rFonts w:ascii="Bookman Old Style" w:hAnsi="Bookman Old Style"/>
        </w:rPr>
        <w:t>по к</w:t>
      </w:r>
      <w:r w:rsidR="00D059CA" w:rsidRPr="00520AB3">
        <w:rPr>
          <w:rFonts w:ascii="Bookman Old Style" w:hAnsi="Bookman Old Style"/>
        </w:rPr>
        <w:t>омандиров</w:t>
      </w:r>
      <w:r>
        <w:rPr>
          <w:rFonts w:ascii="Bookman Old Style" w:hAnsi="Bookman Old Style"/>
        </w:rPr>
        <w:t>анию</w:t>
      </w:r>
      <w:r w:rsidR="00D059CA" w:rsidRPr="00520AB3">
        <w:rPr>
          <w:rFonts w:ascii="Bookman Old Style" w:hAnsi="Bookman Old Style"/>
        </w:rPr>
        <w:t xml:space="preserve"> (проезд, </w:t>
      </w:r>
      <w:r w:rsidRPr="00520AB3">
        <w:rPr>
          <w:rFonts w:ascii="Bookman Old Style" w:hAnsi="Bookman Old Style"/>
        </w:rPr>
        <w:t>питание</w:t>
      </w:r>
      <w:r>
        <w:rPr>
          <w:rFonts w:ascii="Bookman Old Style" w:hAnsi="Bookman Old Style"/>
        </w:rPr>
        <w:t>,</w:t>
      </w:r>
      <w:r w:rsidRPr="00520AB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страхование, размещение и </w:t>
      </w:r>
      <w:r w:rsidR="00D059CA" w:rsidRPr="00520AB3">
        <w:rPr>
          <w:rFonts w:ascii="Bookman Old Style" w:hAnsi="Bookman Old Style"/>
        </w:rPr>
        <w:t>проживание команд)</w:t>
      </w:r>
      <w:r>
        <w:rPr>
          <w:rFonts w:ascii="Bookman Old Style" w:hAnsi="Bookman Old Style"/>
        </w:rPr>
        <w:t xml:space="preserve"> участников соревнований обеспечивают  командирующие организации</w:t>
      </w:r>
      <w:r w:rsidR="00D059CA" w:rsidRPr="00520AB3">
        <w:rPr>
          <w:rFonts w:ascii="Bookman Old Style" w:hAnsi="Bookman Old Style"/>
        </w:rPr>
        <w:t xml:space="preserve">. </w:t>
      </w:r>
    </w:p>
    <w:p w:rsidR="00D059CA" w:rsidRPr="00D059CA" w:rsidRDefault="002163D1" w:rsidP="002163D1">
      <w:pPr>
        <w:suppressAutoHyphens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color w:val="000000"/>
        </w:rPr>
        <w:t xml:space="preserve">        </w:t>
      </w:r>
      <w:r w:rsidR="00D059CA" w:rsidRPr="00D059CA">
        <w:rPr>
          <w:rFonts w:ascii="Bookman Old Style" w:hAnsi="Bookman Old Style"/>
          <w:color w:val="000000"/>
        </w:rPr>
        <w:t xml:space="preserve">Благотворительный взнос на проведение соревнований – </w:t>
      </w:r>
      <w:r w:rsidR="00E50D79">
        <w:rPr>
          <w:rFonts w:ascii="Bookman Old Style" w:hAnsi="Bookman Old Style"/>
          <w:b/>
        </w:rPr>
        <w:t>10</w:t>
      </w:r>
      <w:r w:rsidR="00D059CA" w:rsidRPr="00E50D79">
        <w:rPr>
          <w:rFonts w:ascii="Bookman Old Style" w:hAnsi="Bookman Old Style"/>
          <w:b/>
        </w:rPr>
        <w:t>00</w:t>
      </w:r>
      <w:r w:rsidR="00D059CA" w:rsidRPr="00D059CA">
        <w:rPr>
          <w:rFonts w:ascii="Bookman Old Style" w:hAnsi="Bookman Old Style"/>
          <w:color w:val="000000"/>
        </w:rPr>
        <w:t xml:space="preserve"> рублей.</w:t>
      </w:r>
    </w:p>
    <w:p w:rsidR="00337F51" w:rsidRPr="008E36B4" w:rsidRDefault="00337F51" w:rsidP="00337F51">
      <w:pPr>
        <w:jc w:val="both"/>
        <w:rPr>
          <w:rFonts w:ascii="Bookman Old Style" w:hAnsi="Bookman Old Style"/>
        </w:rPr>
      </w:pPr>
      <w:r w:rsidRPr="008E36B4">
        <w:rPr>
          <w:rFonts w:ascii="Bookman Old Style" w:hAnsi="Bookman Old Style"/>
        </w:rPr>
        <w:t xml:space="preserve">      2. </w:t>
      </w:r>
      <w:r w:rsidRPr="008E36B4">
        <w:rPr>
          <w:rFonts w:ascii="Bookman Old Style" w:hAnsi="Bookman Old Style"/>
          <w:u w:val="single"/>
        </w:rPr>
        <w:t>Штрафные санкции</w:t>
      </w:r>
      <w:r w:rsidRPr="008E36B4">
        <w:rPr>
          <w:rFonts w:ascii="Bookman Old Style" w:hAnsi="Bookman Old Style"/>
        </w:rPr>
        <w:t xml:space="preserve">. </w:t>
      </w:r>
    </w:p>
    <w:p w:rsidR="00337F51" w:rsidRPr="008E36B4" w:rsidRDefault="00337F51" w:rsidP="00337F51">
      <w:pPr>
        <w:jc w:val="both"/>
        <w:rPr>
          <w:rFonts w:ascii="Bookman Old Style" w:hAnsi="Bookman Old Style"/>
        </w:rPr>
      </w:pPr>
      <w:r w:rsidRPr="008E36B4">
        <w:rPr>
          <w:rFonts w:ascii="Bookman Old Style" w:hAnsi="Bookman Old Style"/>
        </w:rPr>
        <w:t xml:space="preserve"> Денежные суммы от  штрафных санкций поступают в распоряжение оргкомитета.</w:t>
      </w:r>
    </w:p>
    <w:p w:rsidR="00337F51" w:rsidRPr="008E36B4" w:rsidRDefault="00337F51" w:rsidP="00337F51">
      <w:pPr>
        <w:numPr>
          <w:ilvl w:val="0"/>
          <w:numId w:val="24"/>
        </w:numPr>
        <w:tabs>
          <w:tab w:val="clear" w:pos="720"/>
          <w:tab w:val="num" w:pos="0"/>
        </w:tabs>
        <w:ind w:left="0" w:firstLine="357"/>
        <w:jc w:val="both"/>
        <w:rPr>
          <w:rFonts w:ascii="Bookman Old Style" w:hAnsi="Bookman Old Style"/>
        </w:rPr>
      </w:pPr>
      <w:r w:rsidRPr="008E36B4">
        <w:rPr>
          <w:rFonts w:ascii="Bookman Old Style" w:hAnsi="Bookman Old Style"/>
        </w:rPr>
        <w:t xml:space="preserve">Взнос за подачу протеста </w:t>
      </w:r>
      <w:r w:rsidR="00CF1A86" w:rsidRPr="00D94BEC">
        <w:rPr>
          <w:rFonts w:ascii="Bookman Old Style" w:hAnsi="Bookman Old Style"/>
        </w:rPr>
        <w:t xml:space="preserve">(с предоставлением </w:t>
      </w:r>
      <w:proofErr w:type="gramStart"/>
      <w:r w:rsidR="00CF1A86" w:rsidRPr="00D94BEC">
        <w:rPr>
          <w:rFonts w:ascii="Bookman Old Style" w:hAnsi="Bookman Old Style"/>
        </w:rPr>
        <w:t>видео записи</w:t>
      </w:r>
      <w:proofErr w:type="gramEnd"/>
      <w:r w:rsidR="00CF1A86" w:rsidRPr="00D94BEC">
        <w:rPr>
          <w:rFonts w:ascii="Bookman Old Style" w:hAnsi="Bookman Old Style"/>
        </w:rPr>
        <w:t>)</w:t>
      </w:r>
      <w:r w:rsidR="00CF1A86" w:rsidRPr="008E36B4">
        <w:rPr>
          <w:rFonts w:ascii="Bookman Old Style" w:hAnsi="Bookman Old Style"/>
        </w:rPr>
        <w:t xml:space="preserve"> </w:t>
      </w:r>
      <w:r w:rsidRPr="008E36B4">
        <w:rPr>
          <w:rFonts w:ascii="Bookman Old Style" w:hAnsi="Bookman Old Style"/>
        </w:rPr>
        <w:t xml:space="preserve">– </w:t>
      </w:r>
      <w:r w:rsidR="008E36B4" w:rsidRPr="00461C33">
        <w:rPr>
          <w:rFonts w:ascii="Bookman Old Style" w:hAnsi="Bookman Old Style"/>
        </w:rPr>
        <w:t>2</w:t>
      </w:r>
      <w:r w:rsidRPr="00461C33">
        <w:rPr>
          <w:rFonts w:ascii="Bookman Old Style" w:hAnsi="Bookman Old Style"/>
        </w:rPr>
        <w:t>000 руб.</w:t>
      </w:r>
      <w:r w:rsidRPr="008E36B4">
        <w:rPr>
          <w:rFonts w:ascii="Bookman Old Style" w:hAnsi="Bookman Old Style"/>
        </w:rPr>
        <w:t xml:space="preserve"> При удовлетворении протеста взнос за  подачу протеста возвращается. </w:t>
      </w:r>
    </w:p>
    <w:p w:rsidR="00337F51" w:rsidRPr="008E36B4" w:rsidRDefault="00337F51" w:rsidP="008E36B4">
      <w:pPr>
        <w:numPr>
          <w:ilvl w:val="0"/>
          <w:numId w:val="24"/>
        </w:numPr>
        <w:tabs>
          <w:tab w:val="clear" w:pos="720"/>
          <w:tab w:val="num" w:pos="0"/>
        </w:tabs>
        <w:ind w:left="0" w:firstLine="357"/>
        <w:jc w:val="both"/>
        <w:rPr>
          <w:rFonts w:ascii="Bookman Old Style" w:hAnsi="Bookman Old Style"/>
          <w:b/>
        </w:rPr>
      </w:pPr>
      <w:r w:rsidRPr="008E36B4">
        <w:rPr>
          <w:rFonts w:ascii="Bookman Old Style" w:hAnsi="Bookman Old Style"/>
        </w:rPr>
        <w:t xml:space="preserve">Отсутствие предварительной заявки в указанные сроки </w:t>
      </w:r>
      <w:r w:rsidR="008E36B4">
        <w:rPr>
          <w:rFonts w:ascii="Bookman Old Style" w:hAnsi="Bookman Old Style"/>
        </w:rPr>
        <w:t xml:space="preserve">– </w:t>
      </w:r>
      <w:r w:rsidR="008E36B4" w:rsidRPr="008E36B4">
        <w:rPr>
          <w:rFonts w:ascii="Bookman Old Style" w:hAnsi="Bookman Old Style"/>
          <w:b/>
        </w:rPr>
        <w:t>неучастие команды в соревнованиях</w:t>
      </w:r>
      <w:r w:rsidRPr="008E36B4">
        <w:rPr>
          <w:rFonts w:ascii="Bookman Old Style" w:hAnsi="Bookman Old Style"/>
          <w:b/>
        </w:rPr>
        <w:t>.</w:t>
      </w:r>
    </w:p>
    <w:p w:rsidR="00337F51" w:rsidRPr="008E36B4" w:rsidRDefault="00337F51" w:rsidP="00337F51">
      <w:pPr>
        <w:numPr>
          <w:ilvl w:val="0"/>
          <w:numId w:val="24"/>
        </w:numPr>
        <w:ind w:left="714" w:hanging="357"/>
        <w:jc w:val="both"/>
        <w:rPr>
          <w:rFonts w:ascii="Bookman Old Style" w:hAnsi="Bookman Old Style"/>
          <w:b/>
        </w:rPr>
      </w:pPr>
      <w:r w:rsidRPr="008E36B4">
        <w:rPr>
          <w:rFonts w:ascii="Bookman Old Style" w:hAnsi="Bookman Old Style"/>
        </w:rPr>
        <w:t>Отсутствие судьи</w:t>
      </w:r>
      <w:r w:rsidRPr="008E36B4">
        <w:rPr>
          <w:rFonts w:ascii="Bookman Old Style" w:hAnsi="Bookman Old Style"/>
          <w:b/>
        </w:rPr>
        <w:t xml:space="preserve"> </w:t>
      </w:r>
      <w:r w:rsidRPr="008E36B4">
        <w:rPr>
          <w:rFonts w:ascii="Bookman Old Style" w:hAnsi="Bookman Old Style"/>
        </w:rPr>
        <w:t>от команды</w:t>
      </w:r>
      <w:r w:rsidR="00FE0652" w:rsidRPr="008E36B4">
        <w:rPr>
          <w:rFonts w:ascii="Bookman Old Style" w:hAnsi="Bookman Old Style"/>
        </w:rPr>
        <w:t xml:space="preserve"> участницы</w:t>
      </w:r>
      <w:r w:rsidRPr="008E36B4">
        <w:rPr>
          <w:rFonts w:ascii="Bookman Old Style" w:hAnsi="Bookman Old Style"/>
          <w:b/>
        </w:rPr>
        <w:t xml:space="preserve"> </w:t>
      </w:r>
      <w:r w:rsidRPr="00461C33">
        <w:rPr>
          <w:rFonts w:ascii="Bookman Old Style" w:hAnsi="Bookman Old Style"/>
        </w:rPr>
        <w:t>- 2000 руб.</w:t>
      </w:r>
    </w:p>
    <w:p w:rsidR="00337F51" w:rsidRPr="008E36B4" w:rsidRDefault="00337F51" w:rsidP="00337F51">
      <w:pPr>
        <w:numPr>
          <w:ilvl w:val="0"/>
          <w:numId w:val="24"/>
        </w:numPr>
        <w:tabs>
          <w:tab w:val="clear" w:pos="720"/>
          <w:tab w:val="num" w:pos="0"/>
        </w:tabs>
        <w:ind w:left="0" w:firstLine="357"/>
        <w:jc w:val="both"/>
        <w:rPr>
          <w:rFonts w:ascii="Bookman Old Style" w:hAnsi="Bookman Old Style"/>
        </w:rPr>
      </w:pPr>
      <w:r w:rsidRPr="008E36B4">
        <w:rPr>
          <w:rFonts w:ascii="Bookman Old Style" w:hAnsi="Bookman Old Style"/>
        </w:rPr>
        <w:t xml:space="preserve">При </w:t>
      </w:r>
      <w:r w:rsidR="00434099" w:rsidRPr="008E36B4">
        <w:rPr>
          <w:rFonts w:ascii="Bookman Old Style" w:hAnsi="Bookman Old Style"/>
        </w:rPr>
        <w:t>переводе</w:t>
      </w:r>
      <w:r w:rsidRPr="008E36B4">
        <w:rPr>
          <w:rFonts w:ascii="Bookman Old Style" w:hAnsi="Bookman Old Style"/>
        </w:rPr>
        <w:t xml:space="preserve"> спортсменов в другую </w:t>
      </w:r>
      <w:r w:rsidR="00261291" w:rsidRPr="008E36B4">
        <w:rPr>
          <w:rFonts w:ascii="Bookman Old Style" w:hAnsi="Bookman Old Style"/>
        </w:rPr>
        <w:t xml:space="preserve"> категорию (возрастную, весовую</w:t>
      </w:r>
      <w:r w:rsidR="00166058" w:rsidRPr="008E36B4">
        <w:rPr>
          <w:rFonts w:ascii="Bookman Old Style" w:hAnsi="Bookman Old Style"/>
        </w:rPr>
        <w:t>)</w:t>
      </w:r>
      <w:r w:rsidR="00263B43" w:rsidRPr="008E36B4">
        <w:rPr>
          <w:rFonts w:ascii="Bookman Old Style" w:hAnsi="Bookman Old Style"/>
        </w:rPr>
        <w:t xml:space="preserve">– </w:t>
      </w:r>
      <w:r w:rsidRPr="008E36B4">
        <w:rPr>
          <w:rFonts w:ascii="Bookman Old Style" w:hAnsi="Bookman Old Style"/>
        </w:rPr>
        <w:t>относительно основной заявки (после окончания  взвешивания, проверки документов)</w:t>
      </w:r>
      <w:r w:rsidR="00434099" w:rsidRPr="008E36B4">
        <w:rPr>
          <w:rFonts w:ascii="Bookman Old Style" w:hAnsi="Bookman Old Style"/>
        </w:rPr>
        <w:t>,</w:t>
      </w:r>
      <w:r w:rsidRPr="008E36B4">
        <w:rPr>
          <w:rFonts w:ascii="Bookman Old Style" w:hAnsi="Bookman Old Style"/>
        </w:rPr>
        <w:t xml:space="preserve"> уплачивается </w:t>
      </w:r>
      <w:r w:rsidRPr="00461C33">
        <w:rPr>
          <w:rFonts w:ascii="Bookman Old Style" w:hAnsi="Bookman Old Style"/>
        </w:rPr>
        <w:t>штраф в размере 500 руб.</w:t>
      </w:r>
      <w:r w:rsidRPr="008E36B4">
        <w:rPr>
          <w:rFonts w:ascii="Bookman Old Style" w:hAnsi="Bookman Old Style"/>
        </w:rPr>
        <w:t xml:space="preserve"> </w:t>
      </w:r>
      <w:r w:rsidR="00601EB7" w:rsidRPr="008E36B4">
        <w:rPr>
          <w:rFonts w:ascii="Bookman Old Style" w:hAnsi="Bookman Old Style"/>
        </w:rPr>
        <w:t>за каждого спортсмена</w:t>
      </w:r>
      <w:r w:rsidR="00363CB8" w:rsidRPr="008E36B4">
        <w:rPr>
          <w:rFonts w:ascii="Bookman Old Style" w:hAnsi="Bookman Old Style"/>
        </w:rPr>
        <w:t>.</w:t>
      </w:r>
    </w:p>
    <w:p w:rsidR="00D059CA" w:rsidRPr="0099210D" w:rsidRDefault="00D059CA" w:rsidP="00C50EF6">
      <w:pPr>
        <w:ind w:firstLine="360"/>
        <w:jc w:val="center"/>
        <w:rPr>
          <w:rFonts w:ascii="Bookman Old Style" w:hAnsi="Bookman Old Style"/>
          <w:b/>
          <w:sz w:val="16"/>
          <w:szCs w:val="16"/>
        </w:rPr>
      </w:pPr>
    </w:p>
    <w:p w:rsidR="00C50EF6" w:rsidRPr="00337F51" w:rsidRDefault="00337F51" w:rsidP="00337F51">
      <w:pPr>
        <w:ind w:firstLine="360"/>
        <w:jc w:val="center"/>
        <w:rPr>
          <w:rFonts w:ascii="Bookman Old Style" w:hAnsi="Bookman Old Style"/>
          <w:b/>
        </w:rPr>
      </w:pPr>
      <w:r w:rsidRPr="00337F51">
        <w:rPr>
          <w:rFonts w:ascii="Bookman Old Style" w:hAnsi="Bookman Old Style"/>
          <w:b/>
        </w:rPr>
        <w:t>11.</w:t>
      </w:r>
      <w:r>
        <w:rPr>
          <w:rFonts w:ascii="Bookman Old Style" w:hAnsi="Bookman Old Style"/>
          <w:b/>
        </w:rPr>
        <w:t xml:space="preserve"> </w:t>
      </w:r>
      <w:r w:rsidR="00C50EF6" w:rsidRPr="00337F51">
        <w:rPr>
          <w:rFonts w:ascii="Bookman Old Style" w:hAnsi="Bookman Old Style"/>
          <w:b/>
        </w:rPr>
        <w:t>Этикет</w:t>
      </w:r>
    </w:p>
    <w:p w:rsidR="00337F51" w:rsidRPr="00337F51" w:rsidRDefault="00337F51" w:rsidP="00337F51">
      <w:pPr>
        <w:ind w:firstLine="360"/>
        <w:rPr>
          <w:sz w:val="8"/>
          <w:szCs w:val="8"/>
        </w:rPr>
      </w:pPr>
    </w:p>
    <w:p w:rsidR="00286A81" w:rsidRPr="00286A81" w:rsidRDefault="000B35DD" w:rsidP="00C50EF6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П</w:t>
      </w:r>
      <w:r w:rsidR="00286A81" w:rsidRPr="00286A81">
        <w:rPr>
          <w:rFonts w:ascii="Bookman Old Style" w:hAnsi="Bookman Old Style"/>
          <w:b/>
        </w:rPr>
        <w:t xml:space="preserve">роход в спортивный зал </w:t>
      </w:r>
      <w:r w:rsidR="00820260" w:rsidRPr="00820260">
        <w:rPr>
          <w:rFonts w:ascii="Bookman Old Style" w:hAnsi="Bookman Old Style"/>
          <w:b/>
          <w:u w:val="single"/>
        </w:rPr>
        <w:t>СТРОГО</w:t>
      </w:r>
      <w:r w:rsidR="00820260">
        <w:rPr>
          <w:rFonts w:ascii="Bookman Old Style" w:hAnsi="Bookman Old Style"/>
          <w:b/>
        </w:rPr>
        <w:t xml:space="preserve"> </w:t>
      </w:r>
      <w:r w:rsidR="00286A81" w:rsidRPr="00286A81">
        <w:rPr>
          <w:rFonts w:ascii="Bookman Old Style" w:hAnsi="Bookman Old Style"/>
          <w:b/>
        </w:rPr>
        <w:t>в спортивной обуви или тапочках.</w:t>
      </w:r>
    </w:p>
    <w:p w:rsidR="000B35DD" w:rsidRDefault="00C50EF6" w:rsidP="000B35D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0B35DD">
        <w:rPr>
          <w:rFonts w:ascii="Bookman Old Style" w:hAnsi="Bookman Old Style"/>
        </w:rPr>
        <w:t xml:space="preserve">     1. Во время</w:t>
      </w:r>
      <w:r w:rsidR="000B35DD" w:rsidRPr="00C50EF6">
        <w:rPr>
          <w:rFonts w:ascii="Bookman Old Style" w:hAnsi="Bookman Old Style"/>
        </w:rPr>
        <w:t xml:space="preserve"> проведения соревнований </w:t>
      </w:r>
      <w:r w:rsidR="000B35DD">
        <w:rPr>
          <w:rFonts w:ascii="Bookman Old Style" w:hAnsi="Bookman Old Style"/>
        </w:rPr>
        <w:t xml:space="preserve">на территории спортивного комплекса </w:t>
      </w:r>
      <w:r w:rsidR="000B35DD" w:rsidRPr="00C50EF6">
        <w:rPr>
          <w:rFonts w:ascii="Bookman Old Style" w:hAnsi="Bookman Old Style"/>
        </w:rPr>
        <w:t>категорически запрещено:</w:t>
      </w:r>
    </w:p>
    <w:p w:rsidR="00C50EF6" w:rsidRPr="00C50EF6" w:rsidRDefault="00C50EF6" w:rsidP="00C50EF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820260">
        <w:rPr>
          <w:rFonts w:ascii="Bookman Old Style" w:hAnsi="Bookman Old Style"/>
        </w:rPr>
        <w:t xml:space="preserve">     </w:t>
      </w:r>
      <w:r w:rsidRPr="00C50EF6">
        <w:rPr>
          <w:rFonts w:ascii="Bookman Old Style" w:hAnsi="Bookman Old Style"/>
        </w:rPr>
        <w:t>- курение и</w:t>
      </w:r>
      <w:r>
        <w:rPr>
          <w:rFonts w:ascii="Bookman Old Style" w:hAnsi="Bookman Old Style"/>
        </w:rPr>
        <w:t xml:space="preserve"> употребление спиртных напитков;</w:t>
      </w:r>
    </w:p>
    <w:p w:rsidR="00C50EF6" w:rsidRDefault="00C50EF6" w:rsidP="00C50EF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r w:rsidRPr="00C50EF6">
        <w:rPr>
          <w:rFonts w:ascii="Bookman Old Style" w:hAnsi="Bookman Old Style"/>
        </w:rPr>
        <w:t>- упо</w:t>
      </w:r>
      <w:r>
        <w:rPr>
          <w:rFonts w:ascii="Bookman Old Style" w:hAnsi="Bookman Old Style"/>
        </w:rPr>
        <w:t>требление нецензурных выражений;</w:t>
      </w:r>
    </w:p>
    <w:p w:rsidR="00820260" w:rsidRPr="00C50EF6" w:rsidRDefault="00820260" w:rsidP="00C50EF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- бросать мусор в спортивном зале.</w:t>
      </w:r>
    </w:p>
    <w:p w:rsidR="00EF20F8" w:rsidRDefault="00C50EF6" w:rsidP="00C50EF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Pr="00C50EF6">
        <w:rPr>
          <w:rFonts w:ascii="Bookman Old Style" w:hAnsi="Bookman Old Style"/>
        </w:rPr>
        <w:t xml:space="preserve">2. Употребление питьевой воды и питание спортсменов осуществляются </w:t>
      </w:r>
      <w:r w:rsidRPr="00C50EF6">
        <w:rPr>
          <w:rFonts w:ascii="Bookman Old Style" w:hAnsi="Bookman Old Style"/>
          <w:b/>
        </w:rPr>
        <w:t>в строго отведенных</w:t>
      </w:r>
      <w:r w:rsidR="007B3C71">
        <w:rPr>
          <w:rFonts w:ascii="Bookman Old Style" w:hAnsi="Bookman Old Style"/>
        </w:rPr>
        <w:t xml:space="preserve"> для этого местах.</w:t>
      </w:r>
    </w:p>
    <w:p w:rsidR="00C50EF6" w:rsidRDefault="00C50EF6" w:rsidP="00337F51">
      <w:pPr>
        <w:ind w:firstLine="426"/>
        <w:jc w:val="both"/>
        <w:rPr>
          <w:rFonts w:ascii="Bookman Old Style" w:hAnsi="Bookman Old Style"/>
        </w:rPr>
      </w:pPr>
      <w:r w:rsidRPr="00C50EF6">
        <w:rPr>
          <w:rFonts w:ascii="Bookman Old Style" w:hAnsi="Bookman Old Style"/>
        </w:rPr>
        <w:t xml:space="preserve">3. </w:t>
      </w:r>
      <w:r w:rsidR="00627281">
        <w:rPr>
          <w:rFonts w:ascii="Bookman Old Style" w:hAnsi="Bookman Old Style"/>
        </w:rPr>
        <w:t xml:space="preserve">В </w:t>
      </w:r>
      <w:r w:rsidR="0043718A" w:rsidRPr="002F4BB4">
        <w:rPr>
          <w:rFonts w:ascii="Bookman Old Style" w:hAnsi="Bookman Old Style"/>
        </w:rPr>
        <w:t xml:space="preserve">ГБУ «Спортивно-адаптивная школа </w:t>
      </w:r>
      <w:proofErr w:type="spellStart"/>
      <w:r w:rsidR="0043718A" w:rsidRPr="002F4BB4">
        <w:rPr>
          <w:rFonts w:ascii="Bookman Old Style" w:hAnsi="Bookman Old Style"/>
        </w:rPr>
        <w:t>Москомспорта</w:t>
      </w:r>
      <w:proofErr w:type="spellEnd"/>
      <w:r w:rsidR="0043718A" w:rsidRPr="002F4BB4">
        <w:rPr>
          <w:rFonts w:ascii="Bookman Old Style" w:hAnsi="Bookman Old Style"/>
        </w:rPr>
        <w:t>»</w:t>
      </w:r>
      <w:r w:rsidR="0043718A">
        <w:rPr>
          <w:rFonts w:ascii="Bookman Old Style" w:hAnsi="Bookman Old Style"/>
        </w:rPr>
        <w:t xml:space="preserve"> </w:t>
      </w:r>
      <w:r w:rsidR="00127856">
        <w:rPr>
          <w:rFonts w:ascii="Bookman Old Style" w:hAnsi="Bookman Old Style"/>
        </w:rPr>
        <w:t>все с</w:t>
      </w:r>
      <w:r w:rsidRPr="00C50EF6">
        <w:rPr>
          <w:rFonts w:ascii="Bookman Old Style" w:hAnsi="Bookman Old Style"/>
        </w:rPr>
        <w:t>портсмены, тренеры и</w:t>
      </w:r>
      <w:r w:rsidR="0072730C">
        <w:rPr>
          <w:rFonts w:ascii="Bookman Old Style" w:hAnsi="Bookman Old Style"/>
        </w:rPr>
        <w:t xml:space="preserve"> болельщики должны </w:t>
      </w:r>
      <w:r w:rsidR="00ED15B0">
        <w:rPr>
          <w:rFonts w:ascii="Bookman Old Style" w:hAnsi="Bookman Old Style"/>
        </w:rPr>
        <w:t>выполнять требования организаторов соревнований и администрации Комплекса</w:t>
      </w:r>
      <w:r w:rsidRPr="00C50EF6">
        <w:rPr>
          <w:rFonts w:ascii="Bookman Old Style" w:hAnsi="Bookman Old Style"/>
        </w:rPr>
        <w:t>.</w:t>
      </w:r>
    </w:p>
    <w:p w:rsidR="00337F51" w:rsidRPr="00C50EF6" w:rsidRDefault="00337F51" w:rsidP="00337F51">
      <w:pPr>
        <w:ind w:firstLine="426"/>
        <w:jc w:val="both"/>
        <w:rPr>
          <w:rFonts w:ascii="Bookman Old Style" w:hAnsi="Bookman Old Style"/>
        </w:rPr>
      </w:pPr>
    </w:p>
    <w:p w:rsidR="00C638AD" w:rsidRDefault="00C638AD" w:rsidP="00C638AD">
      <w:pPr>
        <w:jc w:val="center"/>
        <w:rPr>
          <w:rFonts w:ascii="Bookman Old Style" w:eastAsia="MS Mincho" w:hAnsi="Bookman Old Style"/>
          <w:b/>
        </w:rPr>
      </w:pPr>
      <w:r w:rsidRPr="00C638AD">
        <w:rPr>
          <w:rFonts w:ascii="Bookman Old Style" w:eastAsia="MS Mincho" w:hAnsi="Bookman Old Style"/>
          <w:b/>
          <w:color w:val="FF0000"/>
        </w:rPr>
        <w:t>Вниманию руководителей!</w:t>
      </w:r>
      <w:r w:rsidRPr="00C638AD">
        <w:rPr>
          <w:rFonts w:ascii="Bookman Old Style" w:eastAsia="MS Mincho" w:hAnsi="Bookman Old Style"/>
          <w:b/>
        </w:rPr>
        <w:t xml:space="preserve"> Командирующая организация несет полную ответственность за жизнь и здоровье спортсменов, заявленных на соревнования. Представитель команды несет личную ответственность.</w:t>
      </w:r>
    </w:p>
    <w:p w:rsidR="00770B6C" w:rsidRDefault="00770B6C" w:rsidP="00C638AD">
      <w:pPr>
        <w:jc w:val="center"/>
        <w:rPr>
          <w:rFonts w:ascii="Bookman Old Style" w:eastAsia="MS Mincho" w:hAnsi="Bookman Old Style"/>
          <w:b/>
        </w:rPr>
      </w:pPr>
    </w:p>
    <w:p w:rsidR="002E5100" w:rsidRDefault="002E5100" w:rsidP="00C638AD">
      <w:pPr>
        <w:jc w:val="center"/>
        <w:rPr>
          <w:rFonts w:ascii="Bookman Old Style" w:eastAsia="MS Mincho" w:hAnsi="Bookman Old Style"/>
          <w:b/>
        </w:rPr>
      </w:pPr>
    </w:p>
    <w:p w:rsidR="002E5100" w:rsidRDefault="002E5100" w:rsidP="00C638AD">
      <w:pPr>
        <w:jc w:val="center"/>
        <w:rPr>
          <w:rFonts w:ascii="Bookman Old Style" w:eastAsia="MS Mincho" w:hAnsi="Bookman Old Style"/>
          <w:b/>
        </w:rPr>
      </w:pPr>
    </w:p>
    <w:p w:rsidR="002E5100" w:rsidRDefault="002E5100" w:rsidP="00C638AD">
      <w:pPr>
        <w:jc w:val="center"/>
        <w:rPr>
          <w:rFonts w:ascii="Bookman Old Style" w:eastAsia="MS Mincho" w:hAnsi="Bookman Old Style"/>
          <w:b/>
        </w:rPr>
      </w:pPr>
    </w:p>
    <w:p w:rsidR="002E5100" w:rsidRDefault="002E5100" w:rsidP="00C638AD">
      <w:pPr>
        <w:jc w:val="center"/>
        <w:rPr>
          <w:rFonts w:ascii="Bookman Old Style" w:eastAsia="MS Mincho" w:hAnsi="Bookman Old Style"/>
          <w:b/>
        </w:rPr>
      </w:pPr>
    </w:p>
    <w:p w:rsidR="002E5100" w:rsidRDefault="002E5100" w:rsidP="00C638AD">
      <w:pPr>
        <w:jc w:val="center"/>
        <w:rPr>
          <w:rFonts w:ascii="Bookman Old Style" w:eastAsia="MS Mincho" w:hAnsi="Bookman Old Style"/>
          <w:b/>
        </w:rPr>
      </w:pPr>
    </w:p>
    <w:p w:rsidR="002E5100" w:rsidRDefault="002E5100" w:rsidP="00C638AD">
      <w:pPr>
        <w:jc w:val="center"/>
        <w:rPr>
          <w:rFonts w:ascii="Bookman Old Style" w:eastAsia="MS Mincho" w:hAnsi="Bookman Old Style"/>
          <w:b/>
        </w:rPr>
      </w:pPr>
    </w:p>
    <w:p w:rsidR="00E50D79" w:rsidRDefault="00E50D79" w:rsidP="00C638AD">
      <w:pPr>
        <w:jc w:val="center"/>
        <w:rPr>
          <w:rFonts w:ascii="Bookman Old Style" w:eastAsia="MS Mincho" w:hAnsi="Bookman Old Style"/>
          <w:b/>
        </w:rPr>
      </w:pPr>
    </w:p>
    <w:p w:rsidR="00731387" w:rsidRDefault="00731387" w:rsidP="00C638AD">
      <w:pPr>
        <w:jc w:val="center"/>
        <w:rPr>
          <w:rFonts w:ascii="Bookman Old Style" w:eastAsia="MS Mincho" w:hAnsi="Bookman Old Style"/>
          <w:b/>
        </w:rPr>
      </w:pPr>
    </w:p>
    <w:p w:rsidR="00DF3678" w:rsidRPr="00846782" w:rsidRDefault="00E50D79" w:rsidP="00DF3678">
      <w:pPr>
        <w:pBdr>
          <w:bottom w:val="single" w:sz="12" w:space="2" w:color="000000"/>
        </w:pBdr>
        <w:jc w:val="right"/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>П</w:t>
      </w:r>
      <w:r w:rsidR="00DF3678" w:rsidRPr="00846782">
        <w:rPr>
          <w:rFonts w:ascii="Bookman Old Style" w:hAnsi="Bookman Old Style"/>
          <w:i/>
          <w:iCs/>
        </w:rPr>
        <w:t>риложение №</w:t>
      </w:r>
      <w:r w:rsidR="00DF3678">
        <w:rPr>
          <w:rFonts w:ascii="Bookman Old Style" w:hAnsi="Bookman Old Style"/>
          <w:i/>
          <w:iCs/>
        </w:rPr>
        <w:t>1</w:t>
      </w:r>
    </w:p>
    <w:p w:rsidR="008C1BBC" w:rsidRDefault="00220D41" w:rsidP="008C1BBC">
      <w:pPr>
        <w:pStyle w:val="1"/>
        <w:spacing w:before="0" w:after="0"/>
        <w:ind w:left="-567"/>
        <w:jc w:val="center"/>
        <w:rPr>
          <w:rFonts w:ascii="Bookman Old Style" w:hAnsi="Bookman Old Style" w:cs="Times New Roman"/>
          <w:b w:val="0"/>
          <w:bCs w:val="0"/>
          <w:kern w:val="0"/>
          <w:sz w:val="20"/>
          <w:szCs w:val="20"/>
        </w:rPr>
      </w:pPr>
      <w:r w:rsidRPr="008C1BBC">
        <w:rPr>
          <w:rFonts w:ascii="Bookman Old Style" w:hAnsi="Bookman Old Style"/>
        </w:rPr>
        <w:t>Заявление</w:t>
      </w:r>
    </w:p>
    <w:p w:rsidR="00220D41" w:rsidRPr="008C1BBC" w:rsidRDefault="00220D41" w:rsidP="00220D41">
      <w:pPr>
        <w:pStyle w:val="1"/>
        <w:spacing w:before="0" w:after="0"/>
        <w:jc w:val="center"/>
        <w:rPr>
          <w:rFonts w:ascii="Bookman Old Style" w:hAnsi="Bookman Old Style" w:cs="Times New Roman"/>
          <w:b w:val="0"/>
          <w:bCs w:val="0"/>
          <w:kern w:val="0"/>
          <w:sz w:val="20"/>
          <w:szCs w:val="20"/>
        </w:rPr>
      </w:pPr>
      <w:r w:rsidRPr="008C1BBC">
        <w:rPr>
          <w:rFonts w:ascii="Bookman Old Style" w:hAnsi="Bookman Old Style" w:cs="Times New Roman"/>
          <w:b w:val="0"/>
          <w:bCs w:val="0"/>
          <w:kern w:val="0"/>
          <w:sz w:val="20"/>
          <w:szCs w:val="20"/>
        </w:rPr>
        <w:t xml:space="preserve">                                        </w:t>
      </w:r>
    </w:p>
    <w:p w:rsidR="00220D41" w:rsidRPr="008C1BBC" w:rsidRDefault="00220D41" w:rsidP="00220D41">
      <w:pPr>
        <w:rPr>
          <w:rFonts w:ascii="Bookman Old Style" w:hAnsi="Bookman Old Style"/>
        </w:rPr>
      </w:pPr>
      <w:r w:rsidRPr="0064055A">
        <w:rPr>
          <w:rFonts w:ascii="Bookman Old Style" w:hAnsi="Bookman Old Style"/>
          <w:sz w:val="20"/>
          <w:szCs w:val="20"/>
        </w:rPr>
        <w:t xml:space="preserve">                                             </w:t>
      </w:r>
      <w:r>
        <w:rPr>
          <w:rFonts w:ascii="Bookman Old Style" w:hAnsi="Bookman Old Style"/>
          <w:sz w:val="20"/>
          <w:szCs w:val="20"/>
        </w:rPr>
        <w:t xml:space="preserve">                      </w:t>
      </w:r>
      <w:r w:rsidRPr="008C1BBC">
        <w:rPr>
          <w:rFonts w:ascii="Bookman Old Style" w:hAnsi="Bookman Old Style"/>
        </w:rPr>
        <w:t>Главному судье соревнований</w:t>
      </w:r>
    </w:p>
    <w:p w:rsidR="00220D41" w:rsidRPr="0064055A" w:rsidRDefault="00220D41" w:rsidP="00220D41">
      <w:pPr>
        <w:jc w:val="right"/>
        <w:rPr>
          <w:rFonts w:ascii="Bookman Old Style" w:hAnsi="Bookman Old Style"/>
          <w:sz w:val="20"/>
          <w:szCs w:val="20"/>
        </w:rPr>
      </w:pPr>
      <w:r w:rsidRPr="008C1BBC">
        <w:rPr>
          <w:rFonts w:ascii="Bookman Old Style" w:hAnsi="Bookman Old Style"/>
        </w:rPr>
        <w:t>Я</w:t>
      </w:r>
      <w:r w:rsidRPr="003D441E">
        <w:rPr>
          <w:rFonts w:ascii="Bookman Old Style" w:hAnsi="Bookman Old Style"/>
        </w:rPr>
        <w:t>, ______</w:t>
      </w:r>
      <w:r w:rsidR="003D441E">
        <w:rPr>
          <w:rFonts w:ascii="Bookman Old Style" w:hAnsi="Bookman Old Style"/>
        </w:rPr>
        <w:t>_</w:t>
      </w:r>
      <w:r w:rsidRPr="003D441E">
        <w:rPr>
          <w:rFonts w:ascii="Bookman Old Style" w:hAnsi="Bookman Old Style"/>
        </w:rPr>
        <w:t>___________________________________,</w:t>
      </w:r>
      <w:r w:rsidRPr="0064055A">
        <w:rPr>
          <w:rFonts w:ascii="Bookman Old Style" w:hAnsi="Bookman Old Style"/>
          <w:sz w:val="20"/>
          <w:szCs w:val="20"/>
        </w:rPr>
        <w:t xml:space="preserve"> </w:t>
      </w:r>
    </w:p>
    <w:p w:rsidR="00220D41" w:rsidRPr="0064055A" w:rsidRDefault="00220D41" w:rsidP="00220D41">
      <w:pPr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64055A">
        <w:rPr>
          <w:rFonts w:ascii="Bookman Old Style" w:hAnsi="Bookman Old Style"/>
          <w:sz w:val="20"/>
          <w:szCs w:val="20"/>
          <w:vertAlign w:val="superscript"/>
        </w:rPr>
        <w:t xml:space="preserve">                                                                                                   (Фамилия, имя, отчество)</w:t>
      </w:r>
    </w:p>
    <w:p w:rsidR="00220D41" w:rsidRPr="0064055A" w:rsidRDefault="00220D41" w:rsidP="00220D41">
      <w:pPr>
        <w:jc w:val="right"/>
        <w:rPr>
          <w:rFonts w:ascii="Bookman Old Style" w:hAnsi="Bookman Old Style"/>
          <w:sz w:val="20"/>
          <w:szCs w:val="20"/>
        </w:rPr>
      </w:pPr>
      <w:r w:rsidRPr="008C1BBC">
        <w:rPr>
          <w:rFonts w:ascii="Bookman Old Style" w:hAnsi="Bookman Old Style"/>
        </w:rPr>
        <w:t>Адрес:</w:t>
      </w:r>
      <w:r w:rsidRPr="0064055A">
        <w:rPr>
          <w:rFonts w:ascii="Bookman Old Style" w:hAnsi="Bookman Old Style"/>
          <w:sz w:val="20"/>
          <w:szCs w:val="20"/>
        </w:rPr>
        <w:t xml:space="preserve"> </w:t>
      </w:r>
      <w:r w:rsidRPr="003D441E">
        <w:rPr>
          <w:rFonts w:ascii="Bookman Old Style" w:hAnsi="Bookman Old Style"/>
        </w:rPr>
        <w:t>______________________________________</w:t>
      </w:r>
    </w:p>
    <w:p w:rsidR="00220D41" w:rsidRPr="0064055A" w:rsidRDefault="00220D41" w:rsidP="00220D41">
      <w:pPr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64055A">
        <w:rPr>
          <w:rFonts w:ascii="Bookman Old Style" w:hAnsi="Bookman Old Style"/>
          <w:sz w:val="20"/>
          <w:szCs w:val="20"/>
        </w:rPr>
        <w:t xml:space="preserve">                                                                   </w:t>
      </w:r>
      <w:r w:rsidRPr="0064055A">
        <w:rPr>
          <w:rFonts w:ascii="Bookman Old Style" w:hAnsi="Bookman Old Style"/>
          <w:sz w:val="20"/>
          <w:szCs w:val="20"/>
          <w:vertAlign w:val="superscript"/>
        </w:rPr>
        <w:t>(прописка с индексом)</w:t>
      </w:r>
    </w:p>
    <w:p w:rsidR="00220D41" w:rsidRPr="008C1BBC" w:rsidRDefault="008C1BBC" w:rsidP="00220D41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Паспорт: ______  </w:t>
      </w:r>
      <w:r w:rsidR="00220D41" w:rsidRPr="008C1BBC">
        <w:rPr>
          <w:rFonts w:ascii="Bookman Old Style" w:hAnsi="Bookman Old Style"/>
        </w:rPr>
        <w:t xml:space="preserve"> _____________  _____________</w:t>
      </w:r>
    </w:p>
    <w:p w:rsidR="00220D41" w:rsidRPr="0064055A" w:rsidRDefault="00220D41" w:rsidP="00220D41">
      <w:pPr>
        <w:rPr>
          <w:rFonts w:ascii="Bookman Old Style" w:hAnsi="Bookman Old Style"/>
          <w:sz w:val="20"/>
          <w:szCs w:val="20"/>
          <w:vertAlign w:val="superscript"/>
        </w:rPr>
      </w:pPr>
      <w:r w:rsidRPr="0064055A">
        <w:rPr>
          <w:rFonts w:ascii="Bookman Old Style" w:hAnsi="Bookman Old Style"/>
          <w:sz w:val="20"/>
          <w:szCs w:val="20"/>
        </w:rPr>
        <w:t xml:space="preserve">                                                            </w:t>
      </w:r>
      <w:r w:rsidRPr="0064055A">
        <w:rPr>
          <w:rFonts w:ascii="Bookman Old Style" w:hAnsi="Bookman Old Style"/>
          <w:sz w:val="20"/>
          <w:szCs w:val="20"/>
          <w:vertAlign w:val="superscript"/>
        </w:rPr>
        <w:t xml:space="preserve">   </w:t>
      </w:r>
      <w:r>
        <w:rPr>
          <w:rFonts w:ascii="Bookman Old Style" w:hAnsi="Bookman Old Style"/>
          <w:sz w:val="20"/>
          <w:szCs w:val="20"/>
          <w:vertAlign w:val="superscript"/>
        </w:rPr>
        <w:t xml:space="preserve">            </w:t>
      </w:r>
      <w:r w:rsidR="008C1BBC">
        <w:rPr>
          <w:rFonts w:ascii="Bookman Old Style" w:hAnsi="Bookman Old Style"/>
          <w:sz w:val="20"/>
          <w:szCs w:val="20"/>
          <w:vertAlign w:val="superscript"/>
        </w:rPr>
        <w:t xml:space="preserve">                          </w:t>
      </w:r>
      <w:r w:rsidRPr="0064055A">
        <w:rPr>
          <w:rFonts w:ascii="Bookman Old Style" w:hAnsi="Bookman Old Style"/>
          <w:sz w:val="20"/>
          <w:szCs w:val="20"/>
          <w:vertAlign w:val="superscript"/>
        </w:rPr>
        <w:t xml:space="preserve">серия                       номер                            Дата выдачи </w:t>
      </w:r>
    </w:p>
    <w:p w:rsidR="003D441E" w:rsidRPr="00D94BEC" w:rsidRDefault="003D441E" w:rsidP="003D441E">
      <w:pPr>
        <w:jc w:val="right"/>
        <w:rPr>
          <w:rFonts w:ascii="Bookman Old Style" w:hAnsi="Bookman Old Style"/>
          <w:sz w:val="20"/>
          <w:szCs w:val="20"/>
        </w:rPr>
      </w:pPr>
      <w:r w:rsidRPr="00D94BEC">
        <w:rPr>
          <w:rFonts w:ascii="Bookman Old Style" w:hAnsi="Bookman Old Style"/>
        </w:rPr>
        <w:t>Я, __________________________________________,</w:t>
      </w:r>
      <w:r w:rsidRPr="00D94BEC">
        <w:rPr>
          <w:rFonts w:ascii="Bookman Old Style" w:hAnsi="Bookman Old Style"/>
          <w:sz w:val="20"/>
          <w:szCs w:val="20"/>
        </w:rPr>
        <w:t xml:space="preserve"> </w:t>
      </w:r>
    </w:p>
    <w:p w:rsidR="003D441E" w:rsidRPr="00D94BEC" w:rsidRDefault="003D441E" w:rsidP="003D441E">
      <w:pPr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D94BEC">
        <w:rPr>
          <w:rFonts w:ascii="Bookman Old Style" w:hAnsi="Bookman Old Style"/>
          <w:sz w:val="20"/>
          <w:szCs w:val="20"/>
          <w:vertAlign w:val="superscript"/>
        </w:rPr>
        <w:t xml:space="preserve">                                                                                                   (Фамилия, имя, отчество)</w:t>
      </w:r>
    </w:p>
    <w:p w:rsidR="003D441E" w:rsidRPr="00D94BEC" w:rsidRDefault="003D441E" w:rsidP="003D441E">
      <w:pPr>
        <w:jc w:val="right"/>
        <w:rPr>
          <w:rFonts w:ascii="Bookman Old Style" w:hAnsi="Bookman Old Style"/>
          <w:sz w:val="20"/>
          <w:szCs w:val="20"/>
        </w:rPr>
      </w:pPr>
      <w:r w:rsidRPr="00D94BEC">
        <w:rPr>
          <w:rFonts w:ascii="Bookman Old Style" w:hAnsi="Bookman Old Style"/>
        </w:rPr>
        <w:t>Адрес:</w:t>
      </w:r>
      <w:r w:rsidRPr="00D94BEC">
        <w:rPr>
          <w:rFonts w:ascii="Bookman Old Style" w:hAnsi="Bookman Old Style"/>
          <w:sz w:val="20"/>
          <w:szCs w:val="20"/>
        </w:rPr>
        <w:t xml:space="preserve"> </w:t>
      </w:r>
      <w:r w:rsidRPr="00D94BEC">
        <w:rPr>
          <w:rFonts w:ascii="Bookman Old Style" w:hAnsi="Bookman Old Style"/>
        </w:rPr>
        <w:t>______________________________________</w:t>
      </w:r>
    </w:p>
    <w:p w:rsidR="003D441E" w:rsidRPr="00D94BEC" w:rsidRDefault="003D441E" w:rsidP="003D441E">
      <w:pPr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D94BEC">
        <w:rPr>
          <w:rFonts w:ascii="Bookman Old Style" w:hAnsi="Bookman Old Style"/>
          <w:sz w:val="20"/>
          <w:szCs w:val="20"/>
        </w:rPr>
        <w:t xml:space="preserve">                                                                   </w:t>
      </w:r>
      <w:r w:rsidRPr="00D94BEC">
        <w:rPr>
          <w:rFonts w:ascii="Bookman Old Style" w:hAnsi="Bookman Old Style"/>
          <w:sz w:val="20"/>
          <w:szCs w:val="20"/>
          <w:vertAlign w:val="superscript"/>
        </w:rPr>
        <w:t>(прописка с индексом)</w:t>
      </w:r>
    </w:p>
    <w:p w:rsidR="003D441E" w:rsidRPr="00D94BEC" w:rsidRDefault="003D441E" w:rsidP="003D441E">
      <w:pPr>
        <w:jc w:val="right"/>
        <w:rPr>
          <w:rFonts w:ascii="Bookman Old Style" w:hAnsi="Bookman Old Style"/>
        </w:rPr>
      </w:pPr>
      <w:r w:rsidRPr="00D94BEC">
        <w:rPr>
          <w:rFonts w:ascii="Bookman Old Style" w:hAnsi="Bookman Old Style"/>
        </w:rPr>
        <w:t>Паспорт: ______   _____________  _____________</w:t>
      </w:r>
    </w:p>
    <w:p w:rsidR="003D441E" w:rsidRPr="00D94BEC" w:rsidRDefault="003D441E" w:rsidP="003D441E">
      <w:pPr>
        <w:rPr>
          <w:rFonts w:ascii="Bookman Old Style" w:hAnsi="Bookman Old Style"/>
          <w:sz w:val="20"/>
          <w:szCs w:val="20"/>
          <w:vertAlign w:val="superscript"/>
        </w:rPr>
      </w:pPr>
      <w:r w:rsidRPr="00D94BEC">
        <w:rPr>
          <w:rFonts w:ascii="Bookman Old Style" w:hAnsi="Bookman Old Style"/>
          <w:sz w:val="20"/>
          <w:szCs w:val="20"/>
        </w:rPr>
        <w:t xml:space="preserve">                                                            </w:t>
      </w:r>
      <w:r w:rsidRPr="00D94BEC">
        <w:rPr>
          <w:rFonts w:ascii="Bookman Old Style" w:hAnsi="Bookman Old Style"/>
          <w:sz w:val="20"/>
          <w:szCs w:val="20"/>
          <w:vertAlign w:val="superscript"/>
        </w:rPr>
        <w:t xml:space="preserve">                                         </w:t>
      </w:r>
      <w:r w:rsidR="00770B6C" w:rsidRPr="00D94BEC">
        <w:rPr>
          <w:rFonts w:ascii="Bookman Old Style" w:hAnsi="Bookman Old Style"/>
          <w:sz w:val="20"/>
          <w:szCs w:val="20"/>
          <w:vertAlign w:val="superscript"/>
        </w:rPr>
        <w:t xml:space="preserve">    </w:t>
      </w:r>
      <w:r w:rsidRPr="00D94BEC">
        <w:rPr>
          <w:rFonts w:ascii="Bookman Old Style" w:hAnsi="Bookman Old Style"/>
          <w:sz w:val="20"/>
          <w:szCs w:val="20"/>
          <w:vertAlign w:val="superscript"/>
        </w:rPr>
        <w:t xml:space="preserve">серия                       номер                           Дата выдачи </w:t>
      </w:r>
    </w:p>
    <w:p w:rsidR="00220D41" w:rsidRPr="008C1BBC" w:rsidRDefault="00220D41" w:rsidP="00220D41">
      <w:pPr>
        <w:pStyle w:val="2"/>
        <w:ind w:firstLine="567"/>
        <w:jc w:val="center"/>
        <w:rPr>
          <w:rFonts w:ascii="Bookman Old Style" w:hAnsi="Bookman Old Style"/>
        </w:rPr>
      </w:pPr>
      <w:r w:rsidRPr="008C1BBC">
        <w:rPr>
          <w:rFonts w:ascii="Bookman Old Style" w:hAnsi="Bookman Old Style"/>
        </w:rPr>
        <w:t>Прошу допустить моего сына (дочь)</w:t>
      </w:r>
    </w:p>
    <w:p w:rsidR="00220D41" w:rsidRPr="00220D41" w:rsidRDefault="00220D41" w:rsidP="00220D41">
      <w:pPr>
        <w:jc w:val="both"/>
        <w:rPr>
          <w:rFonts w:ascii="Bookman Old Style" w:hAnsi="Bookman Old Style"/>
          <w:sz w:val="16"/>
          <w:szCs w:val="16"/>
          <w:vertAlign w:val="superscript"/>
        </w:rPr>
      </w:pPr>
      <w:r w:rsidRPr="0064055A">
        <w:rPr>
          <w:rFonts w:ascii="Bookman Old Style" w:hAnsi="Bookman Old Style"/>
          <w:sz w:val="20"/>
          <w:szCs w:val="20"/>
          <w:vertAlign w:val="superscript"/>
        </w:rPr>
        <w:t xml:space="preserve">                                                                                                             </w:t>
      </w:r>
      <w:r w:rsidRPr="00220D41">
        <w:rPr>
          <w:rFonts w:ascii="Bookman Old Style" w:hAnsi="Bookman Old Style"/>
          <w:sz w:val="16"/>
          <w:szCs w:val="16"/>
          <w:vertAlign w:val="superscript"/>
        </w:rPr>
        <w:t xml:space="preserve">                                       </w:t>
      </w:r>
    </w:p>
    <w:p w:rsidR="00220D41" w:rsidRPr="00BC48E0" w:rsidRDefault="00220D41" w:rsidP="00220D41">
      <w:pPr>
        <w:autoSpaceDE w:val="0"/>
        <w:autoSpaceDN w:val="0"/>
        <w:adjustRightInd w:val="0"/>
        <w:jc w:val="center"/>
        <w:rPr>
          <w:rFonts w:ascii="Bookman Old Style" w:hAnsi="Bookman Old Style" w:cs="TimesNewRomanPS-ItalicMT"/>
          <w:i/>
          <w:iCs/>
          <w:sz w:val="16"/>
          <w:szCs w:val="16"/>
        </w:rPr>
      </w:pPr>
      <w:r>
        <w:rPr>
          <w:rFonts w:ascii="TimesNewRomanPSMT" w:hAnsi="TimesNewRomanPSMT" w:cs="TimesNewRomanPSMT"/>
          <w:sz w:val="20"/>
          <w:szCs w:val="20"/>
        </w:rPr>
        <w:t>______</w:t>
      </w:r>
      <w:r w:rsidR="00770B6C">
        <w:rPr>
          <w:rFonts w:ascii="TimesNewRomanPSMT" w:hAnsi="TimesNewRomanPSMT" w:cs="TimesNewRomanPSMT"/>
          <w:sz w:val="20"/>
          <w:szCs w:val="20"/>
        </w:rPr>
        <w:t>__</w:t>
      </w:r>
      <w:r>
        <w:rPr>
          <w:rFonts w:ascii="TimesNewRomanPSMT" w:hAnsi="TimesNewRomanPSMT" w:cs="TimesNewRomanPSMT"/>
          <w:sz w:val="20"/>
          <w:szCs w:val="20"/>
        </w:rPr>
        <w:t>_______________________________________________________________________________</w:t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 xml:space="preserve"> </w:t>
      </w:r>
      <w:r w:rsidRPr="00BC48E0">
        <w:rPr>
          <w:rFonts w:ascii="Bookman Old Style" w:hAnsi="Bookman Old Style" w:cs="TimesNewRomanPS-ItalicMT"/>
          <w:i/>
          <w:iCs/>
          <w:sz w:val="16"/>
          <w:szCs w:val="16"/>
        </w:rPr>
        <w:t>(Фамилия, Имя, Отчество полностью)</w:t>
      </w:r>
    </w:p>
    <w:p w:rsidR="00220D41" w:rsidRPr="00BC48E0" w:rsidRDefault="00220D41" w:rsidP="00220D41">
      <w:pPr>
        <w:autoSpaceDE w:val="0"/>
        <w:autoSpaceDN w:val="0"/>
        <w:adjustRightInd w:val="0"/>
        <w:jc w:val="center"/>
        <w:rPr>
          <w:rFonts w:ascii="Bookman Old Style" w:hAnsi="Bookman Old Style" w:cs="TimesNewRomanPS-ItalicMT"/>
          <w:i/>
          <w:iCs/>
          <w:sz w:val="16"/>
          <w:szCs w:val="16"/>
        </w:rPr>
      </w:pPr>
      <w:r w:rsidRPr="00BC48E0">
        <w:rPr>
          <w:rFonts w:ascii="Bookman Old Style" w:hAnsi="Bookman Old Style" w:cs="TimesNewRomanPS-ItalicMT"/>
          <w:i/>
          <w:iCs/>
          <w:sz w:val="16"/>
          <w:szCs w:val="16"/>
        </w:rPr>
        <w:t>______________</w:t>
      </w:r>
      <w:r>
        <w:rPr>
          <w:rFonts w:ascii="Bookman Old Style" w:hAnsi="Bookman Old Style" w:cs="TimesNewRomanPS-ItalicMT"/>
          <w:i/>
          <w:iCs/>
          <w:sz w:val="16"/>
          <w:szCs w:val="16"/>
        </w:rPr>
        <w:t>__________</w:t>
      </w:r>
      <w:r w:rsidRPr="00BC48E0">
        <w:rPr>
          <w:rFonts w:ascii="Bookman Old Style" w:hAnsi="Bookman Old Style" w:cs="TimesNewRomanPS-ItalicMT"/>
          <w:i/>
          <w:iCs/>
          <w:sz w:val="16"/>
          <w:szCs w:val="16"/>
        </w:rPr>
        <w:t>________________________________________________________________________________________________</w:t>
      </w:r>
    </w:p>
    <w:p w:rsidR="00220D41" w:rsidRPr="00BC48E0" w:rsidRDefault="00220D41" w:rsidP="00220D41">
      <w:pPr>
        <w:autoSpaceDE w:val="0"/>
        <w:autoSpaceDN w:val="0"/>
        <w:adjustRightInd w:val="0"/>
        <w:jc w:val="center"/>
        <w:rPr>
          <w:rFonts w:ascii="Bookman Old Style" w:hAnsi="Bookman Old Style" w:cs="TimesNewRomanPS-ItalicMT"/>
          <w:i/>
          <w:iCs/>
          <w:sz w:val="16"/>
          <w:szCs w:val="16"/>
        </w:rPr>
      </w:pPr>
      <w:r w:rsidRPr="00BC48E0">
        <w:rPr>
          <w:rFonts w:ascii="Bookman Old Style" w:hAnsi="Bookman Old Style" w:cs="TimesNewRomanPS-ItalicMT"/>
          <w:i/>
          <w:iCs/>
          <w:sz w:val="16"/>
          <w:szCs w:val="16"/>
        </w:rPr>
        <w:t xml:space="preserve">(дата рождения), (свидетельство о рождении) </w:t>
      </w:r>
    </w:p>
    <w:p w:rsidR="00220D41" w:rsidRPr="00BC48E0" w:rsidRDefault="00220D41" w:rsidP="00220D41">
      <w:pPr>
        <w:autoSpaceDE w:val="0"/>
        <w:autoSpaceDN w:val="0"/>
        <w:adjustRightInd w:val="0"/>
        <w:jc w:val="center"/>
        <w:rPr>
          <w:rFonts w:ascii="Bookman Old Style" w:hAnsi="Bookman Old Style" w:cs="TimesNewRomanPS-ItalicMT"/>
          <w:i/>
          <w:iCs/>
          <w:sz w:val="16"/>
          <w:szCs w:val="16"/>
        </w:rPr>
      </w:pPr>
      <w:r w:rsidRPr="00BC48E0">
        <w:rPr>
          <w:rFonts w:ascii="Bookman Old Style" w:hAnsi="Bookman Old Style" w:cs="TimesNewRomanPS-ItalicMT"/>
          <w:i/>
          <w:iCs/>
          <w:sz w:val="16"/>
          <w:szCs w:val="16"/>
        </w:rPr>
        <w:t>______</w:t>
      </w:r>
      <w:r>
        <w:rPr>
          <w:rFonts w:ascii="Bookman Old Style" w:hAnsi="Bookman Old Style" w:cs="TimesNewRomanPS-ItalicMT"/>
          <w:i/>
          <w:iCs/>
          <w:sz w:val="16"/>
          <w:szCs w:val="16"/>
        </w:rPr>
        <w:t>__________</w:t>
      </w:r>
      <w:r w:rsidRPr="00BC48E0">
        <w:rPr>
          <w:rFonts w:ascii="Bookman Old Style" w:hAnsi="Bookman Old Style" w:cs="TimesNewRomanPS-ItalicMT"/>
          <w:i/>
          <w:iCs/>
          <w:sz w:val="16"/>
          <w:szCs w:val="16"/>
        </w:rPr>
        <w:t>________________________________________________________________________________________________________</w:t>
      </w:r>
    </w:p>
    <w:p w:rsidR="00220D41" w:rsidRDefault="00220D41" w:rsidP="00220D41">
      <w:pPr>
        <w:autoSpaceDE w:val="0"/>
        <w:autoSpaceDN w:val="0"/>
        <w:adjustRightInd w:val="0"/>
        <w:jc w:val="center"/>
        <w:rPr>
          <w:rFonts w:ascii="TimesNewRomanPS-ItalicMT" w:hAnsi="TimesNewRomanPS-ItalicMT" w:cs="TimesNewRomanPS-ItalicMT"/>
          <w:i/>
          <w:iCs/>
          <w:sz w:val="16"/>
          <w:szCs w:val="16"/>
        </w:rPr>
      </w:pPr>
      <w:r w:rsidRPr="00BC48E0">
        <w:rPr>
          <w:rFonts w:ascii="Bookman Old Style" w:hAnsi="Bookman Old Style" w:cs="TimesNewRomanPS-ItalicMT"/>
          <w:i/>
          <w:iCs/>
          <w:sz w:val="16"/>
          <w:szCs w:val="16"/>
        </w:rPr>
        <w:t>(зарегистрирова</w:t>
      </w:r>
      <w:proofErr w:type="gramStart"/>
      <w:r w:rsidRPr="00BC48E0">
        <w:rPr>
          <w:rFonts w:ascii="Bookman Old Style" w:hAnsi="Bookman Old Style" w:cs="TimesNewRomanPS-ItalicMT"/>
          <w:i/>
          <w:iCs/>
          <w:sz w:val="16"/>
          <w:szCs w:val="16"/>
        </w:rPr>
        <w:t>н(</w:t>
      </w:r>
      <w:proofErr w:type="gramEnd"/>
      <w:r w:rsidRPr="00BC48E0">
        <w:rPr>
          <w:rFonts w:ascii="Bookman Old Style" w:hAnsi="Bookman Old Style" w:cs="TimesNewRomanPS-ItalicMT"/>
          <w:i/>
          <w:iCs/>
          <w:sz w:val="16"/>
          <w:szCs w:val="16"/>
        </w:rPr>
        <w:t>а) по адресу: регион, город, улица, дом, корпус, квартира</w:t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>)</w:t>
      </w:r>
    </w:p>
    <w:p w:rsidR="00220D41" w:rsidRDefault="00220D41" w:rsidP="00220D41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</w:p>
    <w:p w:rsidR="00220D41" w:rsidRPr="008C1BBC" w:rsidRDefault="00220D41" w:rsidP="00220D41">
      <w:pPr>
        <w:autoSpaceDE w:val="0"/>
        <w:autoSpaceDN w:val="0"/>
        <w:adjustRightInd w:val="0"/>
        <w:jc w:val="both"/>
        <w:rPr>
          <w:rFonts w:ascii="Bookman Old Style" w:hAnsi="Bookman Old Style" w:cs="TimesNewRomanPSMT"/>
        </w:rPr>
      </w:pPr>
      <w:r w:rsidRPr="008C1BBC">
        <w:rPr>
          <w:rFonts w:ascii="Bookman Old Style" w:hAnsi="Bookman Old Style"/>
        </w:rPr>
        <w:t xml:space="preserve">к участию в </w:t>
      </w:r>
      <w:r w:rsidR="00E022F1" w:rsidRPr="00E022F1">
        <w:rPr>
          <w:rFonts w:ascii="Bookman Old Style" w:hAnsi="Bookman Old Style"/>
          <w:u w:val="single"/>
        </w:rPr>
        <w:t>Открытом п</w:t>
      </w:r>
      <w:r w:rsidR="008C1BBC" w:rsidRPr="00E022F1">
        <w:rPr>
          <w:rFonts w:ascii="Bookman Old Style" w:hAnsi="Bookman Old Style"/>
          <w:u w:val="single"/>
        </w:rPr>
        <w:t>ервенстве</w:t>
      </w:r>
      <w:r w:rsidRPr="008C1BBC">
        <w:rPr>
          <w:rFonts w:ascii="Bookman Old Style" w:hAnsi="Bookman Old Style"/>
          <w:bCs/>
        </w:rPr>
        <w:t xml:space="preserve"> </w:t>
      </w:r>
      <w:r w:rsidR="00E50D79">
        <w:rPr>
          <w:rFonts w:ascii="Bookman Old Style" w:hAnsi="Bookman Old Style"/>
          <w:bCs/>
        </w:rPr>
        <w:t>СВАО</w:t>
      </w:r>
      <w:r w:rsidRPr="008C1BBC">
        <w:rPr>
          <w:rFonts w:ascii="Bookman Old Style" w:hAnsi="Bookman Old Style"/>
          <w:bCs/>
        </w:rPr>
        <w:t xml:space="preserve"> </w:t>
      </w:r>
      <w:r w:rsidRPr="008C1BBC">
        <w:rPr>
          <w:rFonts w:ascii="Bookman Old Style" w:hAnsi="Bookman Old Style"/>
        </w:rPr>
        <w:t xml:space="preserve">по </w:t>
      </w:r>
      <w:r w:rsidR="001C5A40" w:rsidRPr="008C1BBC">
        <w:rPr>
          <w:rFonts w:ascii="Bookman Old Style" w:hAnsi="Bookman Old Style"/>
        </w:rPr>
        <w:t>Всестилевому</w:t>
      </w:r>
      <w:r w:rsidR="008C1BBC" w:rsidRPr="008C1BBC">
        <w:rPr>
          <w:rFonts w:ascii="Bookman Old Style" w:hAnsi="Bookman Old Style"/>
        </w:rPr>
        <w:t xml:space="preserve"> карат</w:t>
      </w:r>
      <w:r w:rsidR="008C6FFA" w:rsidRPr="00363CB8">
        <w:rPr>
          <w:rFonts w:ascii="Bookman Old Style" w:hAnsi="Bookman Old Style"/>
        </w:rPr>
        <w:t>э</w:t>
      </w:r>
      <w:r w:rsidRPr="008C1BBC">
        <w:rPr>
          <w:rFonts w:ascii="Bookman Old Style" w:hAnsi="Bookman Old Style"/>
        </w:rPr>
        <w:t xml:space="preserve"> (дисциплина полный контакт</w:t>
      </w:r>
      <w:r w:rsidRPr="00D94BEC">
        <w:rPr>
          <w:rFonts w:ascii="Bookman Old Style" w:hAnsi="Bookman Old Style"/>
        </w:rPr>
        <w:t xml:space="preserve">) </w:t>
      </w:r>
      <w:r w:rsidR="008C1BBC" w:rsidRPr="00D94BEC">
        <w:rPr>
          <w:rFonts w:ascii="Bookman Old Style" w:hAnsi="Bookman Old Style"/>
          <w:bCs/>
        </w:rPr>
        <w:t xml:space="preserve">среди юношей </w:t>
      </w:r>
      <w:r w:rsidR="008C1BBC" w:rsidRPr="00D94BEC">
        <w:rPr>
          <w:rFonts w:ascii="Bookman Old Style" w:hAnsi="Bookman Old Style"/>
        </w:rPr>
        <w:t>и девушек</w:t>
      </w:r>
      <w:r w:rsidR="00CF1A86" w:rsidRPr="00D94BEC">
        <w:rPr>
          <w:rFonts w:ascii="Bookman Old Style" w:hAnsi="Bookman Old Style"/>
        </w:rPr>
        <w:t xml:space="preserve"> 12-13 лет, 14-15 лет</w:t>
      </w:r>
      <w:r w:rsidR="008C1BBC" w:rsidRPr="00D94BEC">
        <w:rPr>
          <w:rFonts w:ascii="Bookman Old Style" w:hAnsi="Bookman Old Style"/>
        </w:rPr>
        <w:t>, юниоров и юниорок</w:t>
      </w:r>
      <w:r w:rsidR="00CF1A86" w:rsidRPr="00D94BEC">
        <w:rPr>
          <w:rFonts w:ascii="Bookman Old Style" w:hAnsi="Bookman Old Style"/>
        </w:rPr>
        <w:t xml:space="preserve"> 16-17 лет</w:t>
      </w:r>
      <w:r w:rsidR="008C1BBC" w:rsidRPr="00D94BEC">
        <w:rPr>
          <w:rFonts w:ascii="Bookman Old Style" w:hAnsi="Bookman Old Style"/>
        </w:rPr>
        <w:t>,</w:t>
      </w:r>
      <w:r w:rsidRPr="00D94BEC">
        <w:rPr>
          <w:rFonts w:ascii="Bookman Old Style" w:hAnsi="Bookman Old Style"/>
        </w:rPr>
        <w:t xml:space="preserve"> </w:t>
      </w:r>
      <w:r w:rsidR="00820260">
        <w:rPr>
          <w:rFonts w:ascii="Bookman Old Style" w:hAnsi="Bookman Old Style"/>
        </w:rPr>
        <w:t>26</w:t>
      </w:r>
      <w:r w:rsidRPr="004270E2">
        <w:rPr>
          <w:rFonts w:ascii="Bookman Old Style" w:hAnsi="Bookman Old Style"/>
        </w:rPr>
        <w:t xml:space="preserve"> </w:t>
      </w:r>
      <w:r w:rsidR="00820260">
        <w:rPr>
          <w:rFonts w:ascii="Bookman Old Style" w:hAnsi="Bookman Old Style"/>
        </w:rPr>
        <w:t>марта</w:t>
      </w:r>
      <w:r w:rsidRPr="008C1BBC">
        <w:rPr>
          <w:rFonts w:ascii="Bookman Old Style" w:hAnsi="Bookman Old Style"/>
        </w:rPr>
        <w:t xml:space="preserve"> 201</w:t>
      </w:r>
      <w:r w:rsidR="00820260">
        <w:rPr>
          <w:rFonts w:ascii="Bookman Old Style" w:hAnsi="Bookman Old Style"/>
        </w:rPr>
        <w:t>7</w:t>
      </w:r>
      <w:r w:rsidRPr="008C1BBC">
        <w:rPr>
          <w:rFonts w:ascii="Bookman Old Style" w:hAnsi="Bookman Old Style"/>
        </w:rPr>
        <w:t xml:space="preserve"> года проводимому по адресу: </w:t>
      </w:r>
      <w:r w:rsidR="0043718A">
        <w:rPr>
          <w:rFonts w:ascii="Bookman Old Style" w:hAnsi="Bookman Old Style"/>
        </w:rPr>
        <w:t>г</w:t>
      </w:r>
      <w:proofErr w:type="gramStart"/>
      <w:r w:rsidR="0043718A">
        <w:rPr>
          <w:rFonts w:ascii="Bookman Old Style" w:hAnsi="Bookman Old Style"/>
        </w:rPr>
        <w:t>.М</w:t>
      </w:r>
      <w:proofErr w:type="gramEnd"/>
      <w:r w:rsidR="0043718A">
        <w:rPr>
          <w:rFonts w:ascii="Bookman Old Style" w:hAnsi="Bookman Old Style"/>
        </w:rPr>
        <w:t xml:space="preserve">осква, </w:t>
      </w:r>
      <w:r w:rsidR="0043718A" w:rsidRPr="002F4BB4">
        <w:rPr>
          <w:rFonts w:ascii="Bookman Old Style" w:hAnsi="Bookman Old Style"/>
        </w:rPr>
        <w:t xml:space="preserve">ул. Корнейчука, дом.28. копр.2., ГБУ «Спортивно-адаптивная школа </w:t>
      </w:r>
      <w:proofErr w:type="spellStart"/>
      <w:r w:rsidR="0043718A" w:rsidRPr="002F4BB4">
        <w:rPr>
          <w:rFonts w:ascii="Bookman Old Style" w:hAnsi="Bookman Old Style"/>
        </w:rPr>
        <w:t>Москомспорта</w:t>
      </w:r>
      <w:proofErr w:type="spellEnd"/>
      <w:r w:rsidR="0043718A" w:rsidRPr="002F4BB4">
        <w:rPr>
          <w:rFonts w:ascii="Bookman Old Style" w:hAnsi="Bookman Old Style"/>
        </w:rPr>
        <w:t>»</w:t>
      </w:r>
      <w:r w:rsidRPr="008C1BBC">
        <w:rPr>
          <w:rFonts w:ascii="Bookman Old Style" w:hAnsi="Bookman Old Style"/>
        </w:rPr>
        <w:t>. С правилами поведения и правилами проведения соревнований ознакомлен(а) и согласен(а). В случае получения и</w:t>
      </w:r>
      <w:proofErr w:type="gramStart"/>
      <w:r w:rsidRPr="008C1BBC">
        <w:rPr>
          <w:rFonts w:ascii="Bookman Old Style" w:hAnsi="Bookman Old Style"/>
        </w:rPr>
        <w:t>м(</w:t>
      </w:r>
      <w:proofErr w:type="gramEnd"/>
      <w:r w:rsidRPr="008C1BBC">
        <w:rPr>
          <w:rFonts w:ascii="Bookman Old Style" w:hAnsi="Bookman Old Style"/>
        </w:rPr>
        <w:t>ею) различных травм и связанных с ними последствий ни я, ни мои доверенные лица претензий к главному судье, организаторам турнира, участникам, судьям и другим лицам, имеющим отношение к проведению соревнований иметь не будем.</w:t>
      </w:r>
      <w:r w:rsidRPr="008C1BBC">
        <w:rPr>
          <w:rFonts w:ascii="TimesNewRomanPSMT" w:hAnsi="TimesNewRomanPSMT" w:cs="TimesNewRomanPSMT"/>
        </w:rPr>
        <w:t xml:space="preserve"> </w:t>
      </w:r>
      <w:r w:rsidRPr="008C1BBC">
        <w:rPr>
          <w:rFonts w:ascii="Bookman Old Style" w:hAnsi="Bookman Old Style" w:cs="TimesNewRomanPSMT"/>
        </w:rPr>
        <w:t>Полностью осознаем, что карат</w:t>
      </w:r>
      <w:r w:rsidR="00601EB7" w:rsidRPr="00363CB8">
        <w:rPr>
          <w:rFonts w:ascii="Bookman Old Style" w:hAnsi="Bookman Old Style" w:cs="TimesNewRomanPSMT"/>
        </w:rPr>
        <w:t>э</w:t>
      </w:r>
      <w:r w:rsidRPr="008C1BBC">
        <w:rPr>
          <w:rFonts w:ascii="Bookman Old Style" w:hAnsi="Bookman Old Style" w:cs="TimesNewRomanPSMT"/>
        </w:rPr>
        <w:t xml:space="preserve"> является контактным </w:t>
      </w:r>
      <w:r w:rsidR="00CF1A86" w:rsidRPr="00D94BEC">
        <w:rPr>
          <w:rFonts w:ascii="Bookman Old Style" w:hAnsi="Bookman Old Style" w:cs="TimesNewRomanPSMT"/>
        </w:rPr>
        <w:t xml:space="preserve">видом </w:t>
      </w:r>
      <w:r w:rsidRPr="00D94BEC">
        <w:rPr>
          <w:rFonts w:ascii="Bookman Old Style" w:hAnsi="Bookman Old Style" w:cs="TimesNewRomanPSMT"/>
        </w:rPr>
        <w:t>единоборств, и по</w:t>
      </w:r>
      <w:r w:rsidRPr="008C1BBC">
        <w:rPr>
          <w:rFonts w:ascii="Bookman Old Style" w:hAnsi="Bookman Old Style" w:cs="TimesNewRomanPSMT"/>
        </w:rPr>
        <w:t>нимаем возможность получения нашим ребенком травм и иных</w:t>
      </w:r>
      <w:r w:rsidRPr="008C1BBC">
        <w:rPr>
          <w:rFonts w:ascii="TimesNewRomanPSMT" w:hAnsi="TimesNewRomanPSMT" w:cs="TimesNewRomanPSMT"/>
        </w:rPr>
        <w:t xml:space="preserve"> </w:t>
      </w:r>
      <w:r w:rsidRPr="008C1BBC">
        <w:rPr>
          <w:rFonts w:ascii="Bookman Old Style" w:hAnsi="Bookman Old Style" w:cs="TimesNewRomanPSMT"/>
        </w:rPr>
        <w:t>неблагоприятных последствий.</w:t>
      </w:r>
    </w:p>
    <w:p w:rsidR="00220D41" w:rsidRDefault="00220D41" w:rsidP="00220D41">
      <w:pPr>
        <w:jc w:val="both"/>
        <w:rPr>
          <w:rFonts w:ascii="Bookman Old Style" w:hAnsi="Bookman Old Style"/>
          <w:sz w:val="20"/>
          <w:szCs w:val="20"/>
        </w:rPr>
      </w:pPr>
    </w:p>
    <w:p w:rsidR="008C1BBC" w:rsidRDefault="008C1BBC" w:rsidP="00220D41">
      <w:pPr>
        <w:jc w:val="both"/>
        <w:rPr>
          <w:rFonts w:ascii="Bookman Old Style" w:hAnsi="Bookman Old Style"/>
          <w:sz w:val="20"/>
          <w:szCs w:val="20"/>
        </w:rPr>
      </w:pPr>
    </w:p>
    <w:p w:rsidR="008C1BBC" w:rsidRPr="007A2086" w:rsidRDefault="008C1BBC" w:rsidP="008C1BBC">
      <w:pPr>
        <w:pStyle w:val="Default"/>
        <w:rPr>
          <w:color w:val="auto"/>
        </w:rPr>
      </w:pPr>
      <w:r>
        <w:rPr>
          <w:color w:val="auto"/>
        </w:rPr>
        <w:t>_____________________________________________________________    _________________</w:t>
      </w:r>
    </w:p>
    <w:p w:rsidR="008C1BBC" w:rsidRPr="008C1BBC" w:rsidRDefault="008C1BBC" w:rsidP="008C1BBC">
      <w:pPr>
        <w:pStyle w:val="Default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i/>
          <w:iCs/>
          <w:color w:val="auto"/>
        </w:rPr>
        <w:t xml:space="preserve">                </w:t>
      </w:r>
      <w:r w:rsidRPr="008C1BBC">
        <w:rPr>
          <w:rFonts w:ascii="Bookman Old Style" w:hAnsi="Bookman Old Style"/>
          <w:i/>
          <w:iCs/>
          <w:color w:val="auto"/>
        </w:rPr>
        <w:t xml:space="preserve">Фамилия, Имя, Отчество </w:t>
      </w:r>
      <w:r>
        <w:rPr>
          <w:rFonts w:ascii="Bookman Old Style" w:hAnsi="Bookman Old Style"/>
          <w:i/>
          <w:iCs/>
          <w:color w:val="auto"/>
        </w:rPr>
        <w:t xml:space="preserve">    </w:t>
      </w:r>
      <w:r w:rsidRPr="008C1BBC">
        <w:rPr>
          <w:rFonts w:ascii="Bookman Old Style" w:hAnsi="Bookman Old Style"/>
          <w:i/>
          <w:iCs/>
          <w:color w:val="auto"/>
        </w:rPr>
        <w:t>собственноручно</w:t>
      </w:r>
      <w:r w:rsidRPr="008C1BBC">
        <w:rPr>
          <w:rFonts w:ascii="Bookman Old Style" w:hAnsi="Bookman Old Style"/>
          <w:color w:val="auto"/>
        </w:rPr>
        <w:t xml:space="preserve">                  </w:t>
      </w:r>
      <w:r w:rsidRPr="003D441E">
        <w:rPr>
          <w:rFonts w:ascii="Bookman Old Style" w:hAnsi="Bookman Old Style"/>
          <w:i/>
          <w:iCs/>
          <w:color w:val="auto"/>
          <w:sz w:val="18"/>
          <w:szCs w:val="18"/>
        </w:rPr>
        <w:t>подпись</w:t>
      </w:r>
    </w:p>
    <w:p w:rsidR="008C1BBC" w:rsidRPr="008C1BBC" w:rsidRDefault="008C1BBC" w:rsidP="008C1BBC">
      <w:pPr>
        <w:pStyle w:val="Default"/>
        <w:rPr>
          <w:rFonts w:ascii="Bookman Old Style" w:hAnsi="Bookman Old Style"/>
          <w:color w:val="auto"/>
        </w:rPr>
      </w:pPr>
    </w:p>
    <w:p w:rsidR="008C1BBC" w:rsidRPr="008C1BBC" w:rsidRDefault="008C1BBC" w:rsidP="008C1BBC">
      <w:pPr>
        <w:pStyle w:val="Default"/>
        <w:rPr>
          <w:rFonts w:ascii="Bookman Old Style" w:hAnsi="Bookman Old Style"/>
          <w:color w:val="auto"/>
        </w:rPr>
      </w:pPr>
    </w:p>
    <w:p w:rsidR="008C1BBC" w:rsidRPr="008C1BBC" w:rsidRDefault="008C1BBC" w:rsidP="008C1BBC">
      <w:pPr>
        <w:pStyle w:val="Default"/>
        <w:rPr>
          <w:rFonts w:ascii="Bookman Old Style" w:hAnsi="Bookman Old Style"/>
          <w:color w:val="auto"/>
        </w:rPr>
      </w:pPr>
    </w:p>
    <w:p w:rsidR="008C1BBC" w:rsidRPr="008C1BBC" w:rsidRDefault="008C1BBC" w:rsidP="008C1BBC">
      <w:pPr>
        <w:pStyle w:val="Default"/>
        <w:rPr>
          <w:rFonts w:ascii="Bookman Old Style" w:hAnsi="Bookman Old Style"/>
          <w:color w:val="auto"/>
        </w:rPr>
      </w:pPr>
      <w:r w:rsidRPr="008C1BBC">
        <w:rPr>
          <w:rFonts w:ascii="Bookman Old Style" w:hAnsi="Bookman Old Style"/>
          <w:color w:val="auto"/>
        </w:rPr>
        <w:t>_________________________________</w:t>
      </w:r>
      <w:r>
        <w:rPr>
          <w:rFonts w:ascii="Bookman Old Style" w:hAnsi="Bookman Old Style"/>
          <w:color w:val="auto"/>
        </w:rPr>
        <w:t xml:space="preserve">____________________________   </w:t>
      </w:r>
      <w:r w:rsidRPr="008C1BBC">
        <w:rPr>
          <w:rFonts w:ascii="Bookman Old Style" w:hAnsi="Bookman Old Style"/>
          <w:color w:val="auto"/>
        </w:rPr>
        <w:t>_________________</w:t>
      </w:r>
    </w:p>
    <w:p w:rsidR="008C1BBC" w:rsidRPr="003D441E" w:rsidRDefault="008C1BBC" w:rsidP="008C1BBC">
      <w:pPr>
        <w:pStyle w:val="Default"/>
        <w:rPr>
          <w:rFonts w:ascii="Bookman Old Style" w:hAnsi="Bookman Old Style"/>
          <w:color w:val="auto"/>
          <w:sz w:val="18"/>
          <w:szCs w:val="18"/>
        </w:rPr>
      </w:pPr>
      <w:r>
        <w:rPr>
          <w:rFonts w:ascii="Bookman Old Style" w:hAnsi="Bookman Old Style"/>
          <w:i/>
          <w:iCs/>
          <w:color w:val="auto"/>
        </w:rPr>
        <w:t xml:space="preserve">                  </w:t>
      </w:r>
      <w:r w:rsidRPr="008C1BBC">
        <w:rPr>
          <w:rFonts w:ascii="Bookman Old Style" w:hAnsi="Bookman Old Style"/>
          <w:i/>
          <w:iCs/>
          <w:color w:val="auto"/>
        </w:rPr>
        <w:t xml:space="preserve">Фамилия, Имя, Отчество </w:t>
      </w:r>
      <w:r>
        <w:rPr>
          <w:rFonts w:ascii="Bookman Old Style" w:hAnsi="Bookman Old Style"/>
          <w:i/>
          <w:iCs/>
          <w:color w:val="auto"/>
        </w:rPr>
        <w:t xml:space="preserve">     </w:t>
      </w:r>
      <w:r w:rsidRPr="008C1BBC">
        <w:rPr>
          <w:rFonts w:ascii="Bookman Old Style" w:hAnsi="Bookman Old Style"/>
          <w:i/>
          <w:iCs/>
          <w:color w:val="auto"/>
        </w:rPr>
        <w:t>собственноручно</w:t>
      </w:r>
      <w:r w:rsidRPr="008C1BBC">
        <w:rPr>
          <w:rFonts w:ascii="Bookman Old Style" w:hAnsi="Bookman Old Style"/>
          <w:color w:val="auto"/>
        </w:rPr>
        <w:t xml:space="preserve">     </w:t>
      </w:r>
      <w:r>
        <w:rPr>
          <w:rFonts w:ascii="Bookman Old Style" w:hAnsi="Bookman Old Style"/>
          <w:color w:val="auto"/>
        </w:rPr>
        <w:t xml:space="preserve">         </w:t>
      </w:r>
      <w:r w:rsidRPr="003D441E">
        <w:rPr>
          <w:rFonts w:ascii="Bookman Old Style" w:hAnsi="Bookman Old Style"/>
          <w:i/>
          <w:iCs/>
          <w:color w:val="auto"/>
          <w:sz w:val="18"/>
          <w:szCs w:val="18"/>
        </w:rPr>
        <w:t>подпись</w:t>
      </w:r>
    </w:p>
    <w:p w:rsidR="008C1BBC" w:rsidRPr="008C1BBC" w:rsidRDefault="008C1BBC" w:rsidP="008C1BBC">
      <w:pPr>
        <w:pStyle w:val="Default"/>
        <w:rPr>
          <w:rFonts w:ascii="Bookman Old Style" w:hAnsi="Bookman Old Style"/>
          <w:color w:val="auto"/>
        </w:rPr>
      </w:pPr>
    </w:p>
    <w:p w:rsidR="008C1BBC" w:rsidRDefault="008C1BBC" w:rsidP="008C1BBC">
      <w:pPr>
        <w:pBdr>
          <w:bottom w:val="single" w:sz="12" w:space="2" w:color="000000"/>
        </w:pBdr>
        <w:jc w:val="both"/>
        <w:rPr>
          <w:i/>
          <w:iCs/>
        </w:rPr>
      </w:pPr>
    </w:p>
    <w:p w:rsidR="008C1BBC" w:rsidRDefault="008C1BBC" w:rsidP="008C1BBC">
      <w:pPr>
        <w:pBdr>
          <w:bottom w:val="single" w:sz="12" w:space="2" w:color="000000"/>
        </w:pBdr>
        <w:jc w:val="both"/>
        <w:rPr>
          <w:i/>
          <w:iCs/>
        </w:rPr>
      </w:pPr>
    </w:p>
    <w:p w:rsidR="008C1BBC" w:rsidRDefault="008C1BBC" w:rsidP="008C1BBC">
      <w:pPr>
        <w:pBdr>
          <w:bottom w:val="single" w:sz="12" w:space="2" w:color="000000"/>
        </w:pBdr>
        <w:jc w:val="both"/>
        <w:rPr>
          <w:i/>
          <w:iCs/>
        </w:rPr>
      </w:pPr>
    </w:p>
    <w:p w:rsidR="008C1BBC" w:rsidRDefault="008C1BBC" w:rsidP="008C1BBC">
      <w:pPr>
        <w:pBdr>
          <w:bottom w:val="single" w:sz="12" w:space="2" w:color="000000"/>
        </w:pBdr>
        <w:jc w:val="both"/>
        <w:rPr>
          <w:i/>
          <w:iCs/>
        </w:rPr>
      </w:pPr>
    </w:p>
    <w:p w:rsidR="008C1BBC" w:rsidRDefault="008C1BBC" w:rsidP="008C1BBC">
      <w:pPr>
        <w:pBdr>
          <w:bottom w:val="single" w:sz="12" w:space="2" w:color="000000"/>
        </w:pBdr>
        <w:jc w:val="both"/>
        <w:rPr>
          <w:rFonts w:ascii="Bookman Old Style" w:hAnsi="Bookman Old Style"/>
          <w:sz w:val="20"/>
          <w:szCs w:val="20"/>
        </w:rPr>
      </w:pPr>
      <w:r>
        <w:rPr>
          <w:i/>
          <w:iCs/>
        </w:rPr>
        <w:t xml:space="preserve">                                                                                                  </w:t>
      </w:r>
      <w:r w:rsidRPr="0064055A">
        <w:rPr>
          <w:rFonts w:ascii="Bookman Old Style" w:hAnsi="Bookman Old Style"/>
          <w:sz w:val="20"/>
          <w:szCs w:val="20"/>
        </w:rPr>
        <w:t>"___" ____________ 201</w:t>
      </w:r>
      <w:r w:rsidR="00820260">
        <w:rPr>
          <w:rFonts w:ascii="Bookman Old Style" w:hAnsi="Bookman Old Style"/>
          <w:sz w:val="20"/>
          <w:szCs w:val="20"/>
        </w:rPr>
        <w:t>7</w:t>
      </w:r>
      <w:r w:rsidRPr="0064055A">
        <w:rPr>
          <w:rFonts w:ascii="Bookman Old Style" w:hAnsi="Bookman Old Style"/>
          <w:sz w:val="20"/>
          <w:szCs w:val="20"/>
        </w:rPr>
        <w:t xml:space="preserve"> года</w:t>
      </w:r>
    </w:p>
    <w:p w:rsidR="00E66E2F" w:rsidRPr="00C638AD" w:rsidRDefault="00220D41" w:rsidP="00820260">
      <w:pPr>
        <w:pBdr>
          <w:bottom w:val="single" w:sz="12" w:space="2" w:color="000000"/>
        </w:pBdr>
        <w:jc w:val="both"/>
        <w:rPr>
          <w:rFonts w:ascii="Bookman Old Style" w:eastAsia="MS Mincho" w:hAnsi="Bookman Old Style"/>
          <w:b/>
        </w:rPr>
        <w:sectPr w:rsidR="00E66E2F" w:rsidRPr="00C638AD" w:rsidSect="00770B6C">
          <w:pgSz w:w="11906" w:h="16838"/>
          <w:pgMar w:top="709" w:right="794" w:bottom="425" w:left="1361" w:header="709" w:footer="709" w:gutter="0"/>
          <w:cols w:space="708"/>
          <w:titlePg/>
          <w:docGrid w:linePitch="381"/>
        </w:sectPr>
      </w:pPr>
      <w:r>
        <w:rPr>
          <w:rFonts w:ascii="Bookman Old Style" w:hAnsi="Bookman Old Style"/>
          <w:sz w:val="20"/>
          <w:szCs w:val="20"/>
        </w:rPr>
        <w:tab/>
        <w:t xml:space="preserve">                   </w:t>
      </w:r>
      <w:r>
        <w:rPr>
          <w:rFonts w:ascii="Bookman Old Style" w:hAnsi="Bookman Old Style"/>
          <w:sz w:val="20"/>
          <w:szCs w:val="20"/>
        </w:rPr>
        <w:tab/>
      </w:r>
    </w:p>
    <w:p w:rsidR="00220D41" w:rsidRPr="00846782" w:rsidRDefault="00220D41" w:rsidP="00220D41">
      <w:pPr>
        <w:pBdr>
          <w:bottom w:val="single" w:sz="12" w:space="2" w:color="000000"/>
        </w:pBdr>
        <w:jc w:val="right"/>
        <w:rPr>
          <w:rFonts w:ascii="Bookman Old Style" w:hAnsi="Bookman Old Style"/>
          <w:i/>
          <w:iCs/>
        </w:rPr>
      </w:pPr>
      <w:r w:rsidRPr="00846782">
        <w:rPr>
          <w:rFonts w:ascii="Bookman Old Style" w:hAnsi="Bookman Old Style"/>
          <w:i/>
          <w:iCs/>
        </w:rPr>
        <w:t>Приложение №2</w:t>
      </w:r>
    </w:p>
    <w:p w:rsidR="00220D41" w:rsidRPr="00220D41" w:rsidRDefault="00220D41" w:rsidP="00220D41">
      <w:pPr>
        <w:spacing w:line="360" w:lineRule="auto"/>
        <w:jc w:val="center"/>
        <w:outlineLvl w:val="0"/>
        <w:rPr>
          <w:rFonts w:ascii="Bookman Old Style" w:eastAsia="MS Mincho" w:hAnsi="Bookman Old Style"/>
          <w:b/>
          <w:sz w:val="32"/>
          <w:szCs w:val="32"/>
        </w:rPr>
      </w:pPr>
      <w:r w:rsidRPr="00220D41">
        <w:rPr>
          <w:rFonts w:ascii="Bookman Old Style" w:eastAsia="MS Mincho" w:hAnsi="Bookman Old Style"/>
          <w:b/>
          <w:sz w:val="32"/>
          <w:szCs w:val="32"/>
        </w:rPr>
        <w:t xml:space="preserve">ЗАЯВКА </w:t>
      </w:r>
    </w:p>
    <w:p w:rsidR="00220D41" w:rsidRPr="00220D41" w:rsidRDefault="00220D41" w:rsidP="00220D41">
      <w:pPr>
        <w:spacing w:line="360" w:lineRule="auto"/>
        <w:jc w:val="center"/>
        <w:rPr>
          <w:rFonts w:ascii="Bookman Old Style" w:eastAsia="MS Mincho" w:hAnsi="Bookman Old Style"/>
          <w:b/>
          <w:sz w:val="28"/>
          <w:szCs w:val="28"/>
        </w:rPr>
      </w:pPr>
      <w:r w:rsidRPr="00220D41">
        <w:rPr>
          <w:rFonts w:ascii="Bookman Old Style" w:eastAsia="MS Mincho" w:hAnsi="Bookman Old Style"/>
          <w:b/>
          <w:sz w:val="28"/>
          <w:szCs w:val="28"/>
        </w:rPr>
        <w:t>на участие в</w:t>
      </w:r>
      <w:r w:rsidR="00E022F1">
        <w:rPr>
          <w:rFonts w:ascii="Bookman Old Style" w:eastAsia="MS Mincho" w:hAnsi="Bookman Old Style"/>
          <w:b/>
          <w:sz w:val="28"/>
          <w:szCs w:val="28"/>
        </w:rPr>
        <w:t xml:space="preserve"> открытом</w:t>
      </w:r>
      <w:r w:rsidRPr="00220D41">
        <w:rPr>
          <w:rFonts w:ascii="Bookman Old Style" w:eastAsia="MS Mincho" w:hAnsi="Bookman Old Style"/>
          <w:b/>
          <w:sz w:val="28"/>
          <w:szCs w:val="28"/>
        </w:rPr>
        <w:t xml:space="preserve"> Первенстве </w:t>
      </w:r>
      <w:r w:rsidR="00E50D79">
        <w:rPr>
          <w:rFonts w:ascii="Bookman Old Style" w:eastAsia="MS Mincho" w:hAnsi="Bookman Old Style"/>
          <w:b/>
          <w:sz w:val="28"/>
          <w:szCs w:val="28"/>
        </w:rPr>
        <w:t>СВАО г</w:t>
      </w:r>
      <w:proofErr w:type="gramStart"/>
      <w:r w:rsidR="00E50D79">
        <w:rPr>
          <w:rFonts w:ascii="Bookman Old Style" w:eastAsia="MS Mincho" w:hAnsi="Bookman Old Style"/>
          <w:b/>
          <w:sz w:val="28"/>
          <w:szCs w:val="28"/>
        </w:rPr>
        <w:t>.М</w:t>
      </w:r>
      <w:proofErr w:type="gramEnd"/>
      <w:r w:rsidR="00E50D79">
        <w:rPr>
          <w:rFonts w:ascii="Bookman Old Style" w:eastAsia="MS Mincho" w:hAnsi="Bookman Old Style"/>
          <w:b/>
          <w:sz w:val="28"/>
          <w:szCs w:val="28"/>
        </w:rPr>
        <w:t>осквы</w:t>
      </w:r>
      <w:r w:rsidRPr="00220D41">
        <w:rPr>
          <w:rFonts w:ascii="Bookman Old Style" w:eastAsia="MS Mincho" w:hAnsi="Bookman Old Style"/>
          <w:b/>
          <w:sz w:val="28"/>
          <w:szCs w:val="28"/>
        </w:rPr>
        <w:t xml:space="preserve"> по </w:t>
      </w:r>
      <w:r w:rsidR="001C5A40" w:rsidRPr="00220D41">
        <w:rPr>
          <w:rFonts w:ascii="Bookman Old Style" w:eastAsia="MS Mincho" w:hAnsi="Bookman Old Style"/>
          <w:b/>
          <w:sz w:val="28"/>
          <w:szCs w:val="28"/>
        </w:rPr>
        <w:t>Всестилевому</w:t>
      </w:r>
      <w:r w:rsidRPr="00220D41">
        <w:rPr>
          <w:rFonts w:ascii="Bookman Old Style" w:eastAsia="MS Mincho" w:hAnsi="Bookman Old Style"/>
          <w:b/>
          <w:sz w:val="28"/>
          <w:szCs w:val="28"/>
        </w:rPr>
        <w:t xml:space="preserve"> каратэ </w:t>
      </w:r>
    </w:p>
    <w:p w:rsidR="00220D41" w:rsidRPr="00220D41" w:rsidRDefault="00220D41" w:rsidP="00220D41">
      <w:pPr>
        <w:spacing w:line="360" w:lineRule="auto"/>
        <w:jc w:val="center"/>
        <w:outlineLvl w:val="0"/>
        <w:rPr>
          <w:rFonts w:ascii="Bookman Old Style" w:eastAsia="MS Mincho" w:hAnsi="Bookman Old Style"/>
          <w:b/>
          <w:sz w:val="28"/>
          <w:szCs w:val="28"/>
        </w:rPr>
      </w:pPr>
      <w:r w:rsidRPr="00220D41">
        <w:rPr>
          <w:rFonts w:ascii="Bookman Old Style" w:eastAsia="MS Mincho" w:hAnsi="Bookman Old Style"/>
          <w:b/>
          <w:sz w:val="28"/>
          <w:szCs w:val="28"/>
        </w:rPr>
        <w:t>Вид спорта: ВСЕСТИЛЕВОЕ КАРАТЭ (0900001311Я)</w:t>
      </w:r>
    </w:p>
    <w:p w:rsidR="00220D41" w:rsidRPr="00220D41" w:rsidRDefault="00220D41" w:rsidP="00220D41">
      <w:pPr>
        <w:spacing w:line="360" w:lineRule="auto"/>
        <w:jc w:val="center"/>
        <w:outlineLvl w:val="0"/>
        <w:rPr>
          <w:rFonts w:ascii="Bookman Old Style" w:eastAsia="MS Mincho" w:hAnsi="Bookman Old Style"/>
          <w:b/>
          <w:sz w:val="28"/>
          <w:szCs w:val="28"/>
        </w:rPr>
      </w:pPr>
      <w:r w:rsidRPr="00220D41">
        <w:rPr>
          <w:rFonts w:ascii="Bookman Old Style" w:eastAsia="MS Mincho" w:hAnsi="Bookman Old Style"/>
          <w:b/>
          <w:sz w:val="28"/>
          <w:szCs w:val="28"/>
        </w:rPr>
        <w:t>Команда:_______________________________</w:t>
      </w:r>
    </w:p>
    <w:p w:rsidR="00220D41" w:rsidRDefault="00220D41" w:rsidP="00220D41">
      <w:pPr>
        <w:outlineLvl w:val="0"/>
        <w:rPr>
          <w:rFonts w:ascii="Bookman Old Style" w:eastAsia="MS Mincho" w:hAnsi="Bookman Old Style"/>
          <w:b/>
        </w:rPr>
      </w:pPr>
    </w:p>
    <w:p w:rsidR="00220D41" w:rsidRPr="00220D41" w:rsidRDefault="00220D41" w:rsidP="00220D41">
      <w:pPr>
        <w:outlineLvl w:val="0"/>
        <w:rPr>
          <w:rFonts w:ascii="Bookman Old Style" w:eastAsia="MS Mincho" w:hAnsi="Bookman Old Style"/>
          <w:b/>
        </w:rPr>
      </w:pPr>
      <w:r w:rsidRPr="00220D41">
        <w:rPr>
          <w:rFonts w:ascii="Bookman Old Style" w:eastAsia="MS Mincho" w:hAnsi="Bookman Old Style"/>
          <w:b/>
        </w:rPr>
        <w:t xml:space="preserve">Место проведения: </w:t>
      </w:r>
      <w:proofErr w:type="gramStart"/>
      <w:r w:rsidRPr="00220D41">
        <w:rPr>
          <w:rFonts w:ascii="Bookman Old Style" w:eastAsia="MS Mincho" w:hAnsi="Bookman Old Style"/>
          <w:b/>
        </w:rPr>
        <w:t>г</w:t>
      </w:r>
      <w:proofErr w:type="gramEnd"/>
      <w:r w:rsidRPr="00220D41">
        <w:rPr>
          <w:rFonts w:ascii="Bookman Old Style" w:eastAsia="MS Mincho" w:hAnsi="Bookman Old Style"/>
          <w:b/>
        </w:rPr>
        <w:t xml:space="preserve">. Москва                                                                    </w:t>
      </w:r>
      <w:r w:rsidR="00971804">
        <w:rPr>
          <w:rFonts w:ascii="Bookman Old Style" w:eastAsia="MS Mincho" w:hAnsi="Bookman Old Style"/>
          <w:b/>
        </w:rPr>
        <w:t xml:space="preserve">   </w:t>
      </w:r>
      <w:r w:rsidR="00390C0A">
        <w:rPr>
          <w:rFonts w:ascii="Bookman Old Style" w:eastAsia="MS Mincho" w:hAnsi="Bookman Old Style"/>
          <w:b/>
        </w:rPr>
        <w:t xml:space="preserve">Дата комиссии по допуску: </w:t>
      </w:r>
      <w:r w:rsidR="00820260">
        <w:rPr>
          <w:rFonts w:ascii="Bookman Old Style" w:eastAsia="MS Mincho" w:hAnsi="Bookman Old Style"/>
          <w:b/>
        </w:rPr>
        <w:t>26</w:t>
      </w:r>
      <w:r w:rsidRPr="004270E2">
        <w:rPr>
          <w:rFonts w:ascii="Bookman Old Style" w:eastAsia="MS Mincho" w:hAnsi="Bookman Old Style"/>
          <w:b/>
        </w:rPr>
        <w:t xml:space="preserve"> </w:t>
      </w:r>
      <w:r w:rsidR="00820260">
        <w:rPr>
          <w:rFonts w:ascii="Bookman Old Style" w:eastAsia="MS Mincho" w:hAnsi="Bookman Old Style"/>
          <w:b/>
        </w:rPr>
        <w:t>марта</w:t>
      </w:r>
      <w:r w:rsidR="00E50D79">
        <w:rPr>
          <w:rFonts w:ascii="Bookman Old Style" w:eastAsia="MS Mincho" w:hAnsi="Bookman Old Style"/>
          <w:b/>
        </w:rPr>
        <w:t xml:space="preserve"> </w:t>
      </w:r>
      <w:r w:rsidR="00820260">
        <w:rPr>
          <w:rFonts w:ascii="Bookman Old Style" w:eastAsia="MS Mincho" w:hAnsi="Bookman Old Style"/>
          <w:b/>
        </w:rPr>
        <w:t>2017</w:t>
      </w:r>
      <w:r w:rsidRPr="00220D41">
        <w:rPr>
          <w:rFonts w:ascii="Bookman Old Style" w:eastAsia="MS Mincho" w:hAnsi="Bookman Old Style"/>
          <w:b/>
        </w:rPr>
        <w:t xml:space="preserve"> года</w:t>
      </w:r>
    </w:p>
    <w:p w:rsidR="00220D41" w:rsidRPr="00220D41" w:rsidRDefault="00220D41" w:rsidP="00220D41">
      <w:pPr>
        <w:jc w:val="center"/>
        <w:outlineLvl w:val="0"/>
        <w:rPr>
          <w:rFonts w:ascii="Bookman Old Style" w:eastAsia="MS Mincho" w:hAnsi="Bookman Old Style"/>
          <w:b/>
        </w:rPr>
      </w:pPr>
    </w:p>
    <w:tbl>
      <w:tblPr>
        <w:tblW w:w="16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8"/>
        <w:gridCol w:w="1737"/>
        <w:gridCol w:w="1417"/>
        <w:gridCol w:w="1560"/>
        <w:gridCol w:w="708"/>
        <w:gridCol w:w="1463"/>
        <w:gridCol w:w="1070"/>
        <w:gridCol w:w="1276"/>
        <w:gridCol w:w="1276"/>
        <w:gridCol w:w="1362"/>
        <w:gridCol w:w="853"/>
        <w:gridCol w:w="1914"/>
        <w:gridCol w:w="1276"/>
      </w:tblGrid>
      <w:tr w:rsidR="00820260" w:rsidRPr="00220D41" w:rsidTr="00820260">
        <w:trPr>
          <w:trHeight w:val="419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60" w:rsidRPr="00220D41" w:rsidRDefault="00820260" w:rsidP="00220D41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№</w:t>
            </w:r>
          </w:p>
        </w:tc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60" w:rsidRPr="00220D41" w:rsidRDefault="00820260" w:rsidP="00220D41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Фамилия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60" w:rsidRPr="00220D41" w:rsidRDefault="00820260" w:rsidP="00220D41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Имя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60" w:rsidRPr="00220D41" w:rsidRDefault="00820260" w:rsidP="00220D41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Отчество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60" w:rsidRPr="00220D41" w:rsidRDefault="00820260" w:rsidP="00220D41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Пол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60" w:rsidRPr="00220D41" w:rsidRDefault="00820260" w:rsidP="00220D41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60" w:rsidRPr="00220D41" w:rsidRDefault="00820260" w:rsidP="00220D41">
            <w:pPr>
              <w:ind w:left="-108" w:right="-108"/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Полных</w:t>
            </w:r>
          </w:p>
          <w:p w:rsidR="00820260" w:rsidRPr="00220D41" w:rsidRDefault="00820260" w:rsidP="00220D41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лет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0260" w:rsidRDefault="00820260" w:rsidP="00220D41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>
              <w:rPr>
                <w:rFonts w:ascii="Bookman Old Style" w:eastAsia="MS Mincho" w:hAnsi="Bookman Old Style"/>
                <w:b/>
                <w:sz w:val="22"/>
                <w:szCs w:val="22"/>
              </w:rPr>
              <w:t>квалификация/</w:t>
            </w:r>
          </w:p>
          <w:p w:rsidR="00820260" w:rsidRPr="00220D41" w:rsidRDefault="00820260" w:rsidP="00220D41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КЮ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60" w:rsidRPr="00220D41" w:rsidRDefault="00820260" w:rsidP="00820260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 xml:space="preserve">Спорт. </w:t>
            </w:r>
            <w:proofErr w:type="spellStart"/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Квалиф</w:t>
            </w:r>
            <w:proofErr w:type="spellEnd"/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./</w:t>
            </w:r>
            <w:r>
              <w:rPr>
                <w:rFonts w:ascii="Bookman Old Style" w:eastAsia="MS Mincho" w:hAnsi="Bookman Old Style"/>
                <w:b/>
                <w:sz w:val="22"/>
                <w:szCs w:val="22"/>
              </w:rPr>
              <w:t>разряд</w:t>
            </w:r>
          </w:p>
        </w:tc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60" w:rsidRPr="00220D41" w:rsidRDefault="00820260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Вид программы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60" w:rsidRPr="00220D41" w:rsidRDefault="00820260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Фамилия И.О. личного тренера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60" w:rsidRPr="00220D41" w:rsidRDefault="00820260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Подпись врача, печать</w:t>
            </w:r>
          </w:p>
        </w:tc>
      </w:tr>
      <w:tr w:rsidR="00820260" w:rsidRPr="00220D41" w:rsidTr="00820260">
        <w:trPr>
          <w:trHeight w:val="418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60" w:rsidRPr="00220D41" w:rsidRDefault="00820260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60" w:rsidRPr="00220D41" w:rsidRDefault="00820260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60" w:rsidRPr="00220D41" w:rsidRDefault="00820260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60" w:rsidRPr="00220D41" w:rsidRDefault="00820260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60" w:rsidRPr="00220D41" w:rsidRDefault="00820260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60" w:rsidRPr="00220D41" w:rsidRDefault="00820260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60" w:rsidRPr="00220D41" w:rsidRDefault="00820260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60" w:rsidRPr="00220D41" w:rsidRDefault="00820260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60" w:rsidRPr="00220D41" w:rsidRDefault="00820260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60" w:rsidRPr="00220D41" w:rsidRDefault="00820260" w:rsidP="00820260">
            <w:pPr>
              <w:ind w:left="-163" w:right="-108"/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Поединки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60" w:rsidRPr="00220D41" w:rsidRDefault="00820260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Ката</w:t>
            </w: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60" w:rsidRPr="00220D41" w:rsidRDefault="00820260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60" w:rsidRPr="00220D41" w:rsidRDefault="00820260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</w:tr>
      <w:tr w:rsidR="00820260" w:rsidRPr="00220D41" w:rsidTr="0082026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60" w:rsidRPr="00220D41" w:rsidRDefault="00820260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  <w:r>
              <w:rPr>
                <w:rFonts w:ascii="Bookman Old Style" w:eastAsia="MS Mincho" w:hAnsi="Bookman Old Style"/>
                <w:b/>
              </w:rPr>
              <w:t>1.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60" w:rsidRPr="00220D41" w:rsidRDefault="00820260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60" w:rsidRPr="00220D41" w:rsidRDefault="00820260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60" w:rsidRPr="00220D41" w:rsidRDefault="00820260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60" w:rsidRPr="00220D41" w:rsidRDefault="00820260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60" w:rsidRPr="00220D41" w:rsidRDefault="00820260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60" w:rsidRPr="00220D41" w:rsidRDefault="00820260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60" w:rsidRPr="00220D41" w:rsidRDefault="00820260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60" w:rsidRPr="00220D41" w:rsidRDefault="00820260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60" w:rsidRPr="00220D41" w:rsidRDefault="00820260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60" w:rsidRPr="00220D41" w:rsidRDefault="00820260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60" w:rsidRPr="00220D41" w:rsidRDefault="00820260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60" w:rsidRPr="00220D41" w:rsidRDefault="00820260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</w:tr>
      <w:tr w:rsidR="00820260" w:rsidRPr="00220D41" w:rsidTr="0082026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60" w:rsidRPr="00220D41" w:rsidRDefault="00820260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  <w:r>
              <w:rPr>
                <w:rFonts w:ascii="Bookman Old Style" w:eastAsia="MS Mincho" w:hAnsi="Bookman Old Style"/>
                <w:b/>
              </w:rPr>
              <w:t>2.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60" w:rsidRPr="00220D41" w:rsidRDefault="00820260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60" w:rsidRPr="00220D41" w:rsidRDefault="00820260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60" w:rsidRPr="00220D41" w:rsidRDefault="00820260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60" w:rsidRPr="00220D41" w:rsidRDefault="00820260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60" w:rsidRPr="00220D41" w:rsidRDefault="00820260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60" w:rsidRPr="00220D41" w:rsidRDefault="00820260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60" w:rsidRPr="00220D41" w:rsidRDefault="00820260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60" w:rsidRPr="00220D41" w:rsidRDefault="00820260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60" w:rsidRPr="00220D41" w:rsidRDefault="00820260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60" w:rsidRPr="00220D41" w:rsidRDefault="00820260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60" w:rsidRPr="00220D41" w:rsidRDefault="00820260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60" w:rsidRPr="00220D41" w:rsidRDefault="00820260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</w:tr>
      <w:tr w:rsidR="00820260" w:rsidRPr="00220D41" w:rsidTr="0082026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60" w:rsidRPr="00220D41" w:rsidRDefault="00820260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  <w:r>
              <w:rPr>
                <w:rFonts w:ascii="Bookman Old Style" w:eastAsia="MS Mincho" w:hAnsi="Bookman Old Style"/>
                <w:b/>
              </w:rPr>
              <w:t>3.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60" w:rsidRPr="00220D41" w:rsidRDefault="00820260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60" w:rsidRPr="00220D41" w:rsidRDefault="00820260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60" w:rsidRPr="00220D41" w:rsidRDefault="00820260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60" w:rsidRPr="00220D41" w:rsidRDefault="00820260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60" w:rsidRPr="00220D41" w:rsidRDefault="00820260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60" w:rsidRPr="00220D41" w:rsidRDefault="00820260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60" w:rsidRPr="00220D41" w:rsidRDefault="00820260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60" w:rsidRPr="00220D41" w:rsidRDefault="00820260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60" w:rsidRPr="00220D41" w:rsidRDefault="00820260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60" w:rsidRPr="00220D41" w:rsidRDefault="00820260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60" w:rsidRPr="00220D41" w:rsidRDefault="00820260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60" w:rsidRPr="00220D41" w:rsidRDefault="00820260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</w:tr>
      <w:tr w:rsidR="00820260" w:rsidRPr="00220D41" w:rsidTr="0082026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60" w:rsidRPr="00220D41" w:rsidRDefault="00820260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  <w:r>
              <w:rPr>
                <w:rFonts w:ascii="Bookman Old Style" w:eastAsia="MS Mincho" w:hAnsi="Bookman Old Style"/>
                <w:b/>
              </w:rPr>
              <w:t>4.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60" w:rsidRPr="00220D41" w:rsidRDefault="00820260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60" w:rsidRPr="00220D41" w:rsidRDefault="00820260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60" w:rsidRPr="00220D41" w:rsidRDefault="00820260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60" w:rsidRPr="00220D41" w:rsidRDefault="00820260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60" w:rsidRPr="00220D41" w:rsidRDefault="00820260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60" w:rsidRPr="00220D41" w:rsidRDefault="00820260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60" w:rsidRPr="00220D41" w:rsidRDefault="00820260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60" w:rsidRPr="00220D41" w:rsidRDefault="00820260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60" w:rsidRPr="00220D41" w:rsidRDefault="00820260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60" w:rsidRPr="00220D41" w:rsidRDefault="00820260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60" w:rsidRPr="00220D41" w:rsidRDefault="00820260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60" w:rsidRPr="00220D41" w:rsidRDefault="00820260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</w:tr>
      <w:tr w:rsidR="00820260" w:rsidRPr="00220D41" w:rsidTr="0082026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60" w:rsidRDefault="00820260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  <w:r>
              <w:rPr>
                <w:rFonts w:ascii="Bookman Old Style" w:eastAsia="MS Mincho" w:hAnsi="Bookman Old Style"/>
                <w:b/>
              </w:rPr>
              <w:t>5.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60" w:rsidRPr="00220D41" w:rsidRDefault="00820260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60" w:rsidRPr="00220D41" w:rsidRDefault="00820260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60" w:rsidRPr="00220D41" w:rsidRDefault="00820260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60" w:rsidRPr="00220D41" w:rsidRDefault="00820260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60" w:rsidRPr="00220D41" w:rsidRDefault="00820260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60" w:rsidRPr="00220D41" w:rsidRDefault="00820260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60" w:rsidRPr="00220D41" w:rsidRDefault="00820260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60" w:rsidRPr="00220D41" w:rsidRDefault="00820260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60" w:rsidRPr="00220D41" w:rsidRDefault="00820260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60" w:rsidRPr="00220D41" w:rsidRDefault="00820260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60" w:rsidRPr="00220D41" w:rsidRDefault="00820260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60" w:rsidRPr="00220D41" w:rsidRDefault="00820260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</w:tr>
    </w:tbl>
    <w:p w:rsidR="00220D41" w:rsidRDefault="00220D41" w:rsidP="00220D41">
      <w:pPr>
        <w:outlineLvl w:val="0"/>
        <w:rPr>
          <w:rFonts w:eastAsia="MS Mincho"/>
          <w:b/>
        </w:rPr>
      </w:pPr>
    </w:p>
    <w:p w:rsidR="00220D41" w:rsidRPr="00D30A15" w:rsidRDefault="00220D41" w:rsidP="00220D41">
      <w:pPr>
        <w:outlineLvl w:val="0"/>
        <w:rPr>
          <w:rFonts w:eastAsia="MS Mincho"/>
          <w:b/>
        </w:rPr>
      </w:pPr>
    </w:p>
    <w:p w:rsidR="00220D41" w:rsidRPr="00220D41" w:rsidRDefault="00220D41" w:rsidP="00DC25E2">
      <w:pPr>
        <w:ind w:left="284"/>
        <w:outlineLvl w:val="0"/>
        <w:rPr>
          <w:rFonts w:ascii="Bookman Old Style" w:eastAsia="MS Mincho" w:hAnsi="Bookman Old Style"/>
          <w:b/>
          <w:szCs w:val="28"/>
        </w:rPr>
      </w:pPr>
      <w:r w:rsidRPr="00220D41">
        <w:rPr>
          <w:rFonts w:ascii="Bookman Old Style" w:eastAsia="MS Mincho" w:hAnsi="Bookman Old Style"/>
          <w:b/>
          <w:szCs w:val="28"/>
        </w:rPr>
        <w:t>Врачом допущено:______________ спортсме</w:t>
      </w:r>
      <w:proofErr w:type="gramStart"/>
      <w:r w:rsidRPr="00220D41">
        <w:rPr>
          <w:rFonts w:ascii="Bookman Old Style" w:eastAsia="MS Mincho" w:hAnsi="Bookman Old Style"/>
          <w:b/>
          <w:szCs w:val="28"/>
        </w:rPr>
        <w:t>н(</w:t>
      </w:r>
      <w:proofErr w:type="spellStart"/>
      <w:proofErr w:type="gramEnd"/>
      <w:r w:rsidRPr="00220D41">
        <w:rPr>
          <w:rFonts w:ascii="Bookman Old Style" w:eastAsia="MS Mincho" w:hAnsi="Bookman Old Style"/>
          <w:b/>
          <w:szCs w:val="28"/>
        </w:rPr>
        <w:t>ов</w:t>
      </w:r>
      <w:proofErr w:type="spellEnd"/>
      <w:r w:rsidRPr="00220D41">
        <w:rPr>
          <w:rFonts w:ascii="Bookman Old Style" w:eastAsia="MS Mincho" w:hAnsi="Bookman Old Style"/>
          <w:b/>
          <w:szCs w:val="28"/>
        </w:rPr>
        <w:t xml:space="preserve">)           </w:t>
      </w:r>
    </w:p>
    <w:p w:rsidR="00F84502" w:rsidRDefault="00F84502" w:rsidP="00DC25E2">
      <w:pPr>
        <w:ind w:left="284"/>
        <w:outlineLvl w:val="0"/>
        <w:rPr>
          <w:rFonts w:ascii="Bookman Old Style" w:eastAsia="MS Mincho" w:hAnsi="Bookman Old Style"/>
          <w:b/>
          <w:szCs w:val="28"/>
        </w:rPr>
      </w:pPr>
    </w:p>
    <w:p w:rsidR="00220D41" w:rsidRPr="00220D41" w:rsidRDefault="00220D41" w:rsidP="00DC25E2">
      <w:pPr>
        <w:ind w:left="284"/>
        <w:outlineLvl w:val="0"/>
        <w:rPr>
          <w:rFonts w:ascii="Bookman Old Style" w:eastAsia="MS Mincho" w:hAnsi="Bookman Old Style"/>
          <w:b/>
        </w:rPr>
      </w:pPr>
      <w:r w:rsidRPr="00220D41">
        <w:rPr>
          <w:rFonts w:ascii="Bookman Old Style" w:eastAsia="MS Mincho" w:hAnsi="Bookman Old Style"/>
          <w:b/>
          <w:szCs w:val="28"/>
        </w:rPr>
        <w:t>Должность вр</w:t>
      </w:r>
      <w:r w:rsidR="00F84502">
        <w:rPr>
          <w:rFonts w:ascii="Bookman Old Style" w:eastAsia="MS Mincho" w:hAnsi="Bookman Old Style"/>
          <w:b/>
          <w:szCs w:val="28"/>
        </w:rPr>
        <w:t xml:space="preserve">ача       </w:t>
      </w:r>
      <w:r w:rsidRPr="00220D41">
        <w:rPr>
          <w:rFonts w:ascii="Bookman Old Style" w:eastAsia="MS Mincho" w:hAnsi="Bookman Old Style"/>
          <w:b/>
        </w:rPr>
        <w:t xml:space="preserve">_________________________/_________________/    </w:t>
      </w:r>
    </w:p>
    <w:p w:rsidR="00220D41" w:rsidRPr="00220D41" w:rsidRDefault="00220D41" w:rsidP="00DC25E2">
      <w:pPr>
        <w:ind w:left="284"/>
        <w:outlineLvl w:val="0"/>
        <w:rPr>
          <w:rFonts w:ascii="Bookman Old Style" w:eastAsia="MS Mincho" w:hAnsi="Bookman Old Style"/>
          <w:sz w:val="20"/>
        </w:rPr>
      </w:pPr>
      <w:r w:rsidRPr="00220D41">
        <w:rPr>
          <w:rFonts w:ascii="Bookman Old Style" w:eastAsia="MS Mincho" w:hAnsi="Bookman Old Style"/>
          <w:b/>
          <w:sz w:val="20"/>
        </w:rPr>
        <w:t xml:space="preserve">                                                     </w:t>
      </w:r>
      <w:r w:rsidRPr="00220D41">
        <w:rPr>
          <w:rFonts w:ascii="Bookman Old Style" w:eastAsia="MS Mincho" w:hAnsi="Bookman Old Style"/>
          <w:sz w:val="20"/>
        </w:rPr>
        <w:t>Подпись, МП               Фамилия и инициалы</w:t>
      </w:r>
    </w:p>
    <w:p w:rsidR="00220D41" w:rsidRPr="00220D41" w:rsidRDefault="00220D41" w:rsidP="00DC25E2">
      <w:pPr>
        <w:ind w:left="284"/>
        <w:outlineLvl w:val="0"/>
        <w:rPr>
          <w:rFonts w:ascii="Bookman Old Style" w:eastAsia="MS Mincho" w:hAnsi="Bookman Old Style"/>
          <w:i/>
        </w:rPr>
      </w:pPr>
    </w:p>
    <w:p w:rsidR="00220D41" w:rsidRPr="00220D41" w:rsidRDefault="00220D41" w:rsidP="00DC25E2">
      <w:pPr>
        <w:ind w:left="284"/>
        <w:outlineLvl w:val="0"/>
        <w:rPr>
          <w:rFonts w:ascii="Bookman Old Style" w:eastAsia="MS Mincho" w:hAnsi="Bookman Old Style"/>
          <w:i/>
          <w:szCs w:val="28"/>
        </w:rPr>
      </w:pPr>
      <w:r w:rsidRPr="00220D41">
        <w:rPr>
          <w:rFonts w:ascii="Bookman Old Style" w:eastAsia="MS Mincho" w:hAnsi="Bookman Old Style"/>
          <w:b/>
          <w:szCs w:val="28"/>
        </w:rPr>
        <w:t xml:space="preserve">Все спортсмены прошли официальный отбор по </w:t>
      </w:r>
      <w:proofErr w:type="spellStart"/>
      <w:r w:rsidRPr="00220D41">
        <w:rPr>
          <w:rFonts w:ascii="Bookman Old Style" w:eastAsia="MS Mincho" w:hAnsi="Bookman Old Style"/>
          <w:b/>
          <w:szCs w:val="28"/>
        </w:rPr>
        <w:t>всестилевому</w:t>
      </w:r>
      <w:proofErr w:type="spellEnd"/>
      <w:r w:rsidRPr="00220D41">
        <w:rPr>
          <w:rFonts w:ascii="Bookman Old Style" w:eastAsia="MS Mincho" w:hAnsi="Bookman Old Style"/>
          <w:b/>
          <w:szCs w:val="28"/>
        </w:rPr>
        <w:t xml:space="preserve"> карат</w:t>
      </w:r>
      <w:r w:rsidR="00093DB8" w:rsidRPr="00363CB8">
        <w:rPr>
          <w:rFonts w:ascii="Bookman Old Style" w:eastAsia="MS Mincho" w:hAnsi="Bookman Old Style"/>
          <w:b/>
          <w:szCs w:val="28"/>
        </w:rPr>
        <w:t>э</w:t>
      </w:r>
      <w:r w:rsidR="00DC25E2">
        <w:rPr>
          <w:rFonts w:ascii="Bookman Old Style" w:eastAsia="MS Mincho" w:hAnsi="Bookman Old Style"/>
          <w:b/>
          <w:szCs w:val="28"/>
        </w:rPr>
        <w:t xml:space="preserve"> и</w:t>
      </w:r>
      <w:r>
        <w:rPr>
          <w:rFonts w:ascii="Bookman Old Style" w:eastAsia="MS Mincho" w:hAnsi="Bookman Old Style"/>
          <w:b/>
          <w:szCs w:val="28"/>
        </w:rPr>
        <w:t xml:space="preserve"> с правилами </w:t>
      </w:r>
      <w:r w:rsidR="00DC25E2">
        <w:rPr>
          <w:rFonts w:ascii="Bookman Old Style" w:eastAsia="MS Mincho" w:hAnsi="Bookman Old Style"/>
          <w:b/>
          <w:szCs w:val="28"/>
        </w:rPr>
        <w:t xml:space="preserve">соревнований </w:t>
      </w:r>
      <w:r>
        <w:rPr>
          <w:rFonts w:ascii="Bookman Old Style" w:eastAsia="MS Mincho" w:hAnsi="Bookman Old Style"/>
          <w:b/>
          <w:szCs w:val="28"/>
        </w:rPr>
        <w:t>ознакомлены</w:t>
      </w:r>
      <w:r w:rsidRPr="00220D41">
        <w:rPr>
          <w:rFonts w:ascii="Bookman Old Style" w:eastAsia="MS Mincho" w:hAnsi="Bookman Old Style"/>
          <w:i/>
          <w:szCs w:val="28"/>
        </w:rPr>
        <w:t>.</w:t>
      </w:r>
    </w:p>
    <w:p w:rsidR="00220D41" w:rsidRPr="00220D41" w:rsidRDefault="00220D41" w:rsidP="00DC25E2">
      <w:pPr>
        <w:ind w:left="284"/>
        <w:outlineLvl w:val="0"/>
        <w:rPr>
          <w:rFonts w:ascii="Bookman Old Style" w:eastAsia="MS Mincho" w:hAnsi="Bookman Old Style"/>
          <w:i/>
          <w:szCs w:val="28"/>
        </w:rPr>
      </w:pPr>
    </w:p>
    <w:p w:rsidR="00220D41" w:rsidRPr="00220D41" w:rsidRDefault="00220D41" w:rsidP="00DC25E2">
      <w:pPr>
        <w:ind w:left="284"/>
        <w:outlineLvl w:val="0"/>
        <w:rPr>
          <w:rFonts w:ascii="Bookman Old Style" w:eastAsia="MS Mincho" w:hAnsi="Bookman Old Style"/>
          <w:b/>
          <w:szCs w:val="28"/>
        </w:rPr>
      </w:pPr>
      <w:r w:rsidRPr="00220D41">
        <w:rPr>
          <w:rFonts w:ascii="Bookman Old Style" w:eastAsia="MS Mincho" w:hAnsi="Bookman Old Style"/>
          <w:b/>
          <w:szCs w:val="28"/>
        </w:rPr>
        <w:t>Официальный представитель команды:___________________________________________________________</w:t>
      </w:r>
    </w:p>
    <w:p w:rsidR="00220D41" w:rsidRPr="00220D41" w:rsidRDefault="00220D41" w:rsidP="00DC25E2">
      <w:pPr>
        <w:ind w:left="284"/>
        <w:outlineLvl w:val="0"/>
        <w:rPr>
          <w:rFonts w:ascii="Bookman Old Style" w:eastAsia="MS Mincho" w:hAnsi="Bookman Old Style"/>
          <w:i/>
          <w:szCs w:val="28"/>
        </w:rPr>
      </w:pPr>
      <w:r w:rsidRPr="00220D41">
        <w:rPr>
          <w:rFonts w:ascii="Bookman Old Style" w:eastAsia="MS Mincho" w:hAnsi="Bookman Old Style"/>
          <w:sz w:val="20"/>
        </w:rPr>
        <w:t xml:space="preserve">                                                                                                             </w:t>
      </w:r>
      <w:r w:rsidR="00F84502">
        <w:rPr>
          <w:rFonts w:ascii="Bookman Old Style" w:eastAsia="MS Mincho" w:hAnsi="Bookman Old Style"/>
          <w:sz w:val="20"/>
        </w:rPr>
        <w:t xml:space="preserve">                  </w:t>
      </w:r>
      <w:r w:rsidRPr="00220D41">
        <w:rPr>
          <w:rFonts w:ascii="Bookman Old Style" w:eastAsia="MS Mincho" w:hAnsi="Bookman Old Style"/>
          <w:sz w:val="20"/>
        </w:rPr>
        <w:t>Фамилия Имя Отчество</w:t>
      </w:r>
    </w:p>
    <w:p w:rsidR="00220D41" w:rsidRPr="00220D41" w:rsidRDefault="00220D41" w:rsidP="00DC25E2">
      <w:pPr>
        <w:ind w:left="284"/>
        <w:outlineLvl w:val="0"/>
        <w:rPr>
          <w:rFonts w:ascii="Bookman Old Style" w:eastAsia="MS Mincho" w:hAnsi="Bookman Old Style"/>
          <w:i/>
          <w:szCs w:val="28"/>
        </w:rPr>
      </w:pPr>
    </w:p>
    <w:p w:rsidR="00220D41" w:rsidRPr="00220D41" w:rsidRDefault="00220D41" w:rsidP="00DC25E2">
      <w:pPr>
        <w:ind w:left="284"/>
        <w:outlineLvl w:val="0"/>
        <w:rPr>
          <w:rFonts w:ascii="Bookman Old Style" w:eastAsia="MS Mincho" w:hAnsi="Bookman Old Style"/>
          <w:i/>
          <w:szCs w:val="28"/>
        </w:rPr>
      </w:pPr>
      <w:r w:rsidRPr="00220D41">
        <w:rPr>
          <w:rFonts w:ascii="Bookman Old Style" w:eastAsia="MS Mincho" w:hAnsi="Bookman Old Style"/>
          <w:i/>
          <w:szCs w:val="28"/>
        </w:rPr>
        <w:t xml:space="preserve">Руководитель </w:t>
      </w:r>
      <w:r>
        <w:rPr>
          <w:rFonts w:ascii="Bookman Old Style" w:eastAsia="MS Mincho" w:hAnsi="Bookman Old Style"/>
          <w:i/>
          <w:szCs w:val="28"/>
        </w:rPr>
        <w:t>спортивной организации</w:t>
      </w:r>
      <w:r w:rsidR="008C6FFA">
        <w:rPr>
          <w:rFonts w:ascii="Bookman Old Style" w:eastAsia="MS Mincho" w:hAnsi="Bookman Old Style"/>
          <w:i/>
          <w:szCs w:val="28"/>
        </w:rPr>
        <w:t xml:space="preserve"> </w:t>
      </w:r>
      <w:r>
        <w:rPr>
          <w:rFonts w:ascii="Bookman Old Style" w:eastAsia="MS Mincho" w:hAnsi="Bookman Old Style"/>
          <w:i/>
          <w:szCs w:val="28"/>
        </w:rPr>
        <w:t>(клуба)</w:t>
      </w:r>
      <w:r w:rsidRPr="00220D41">
        <w:rPr>
          <w:rFonts w:ascii="Bookman Old Style" w:eastAsia="MS Mincho" w:hAnsi="Bookman Old Style"/>
          <w:i/>
          <w:szCs w:val="28"/>
        </w:rPr>
        <w:t xml:space="preserve"> </w:t>
      </w:r>
    </w:p>
    <w:p w:rsidR="00220D41" w:rsidRPr="00220D41" w:rsidRDefault="00220D41" w:rsidP="00DC25E2">
      <w:pPr>
        <w:ind w:left="284"/>
        <w:outlineLvl w:val="0"/>
        <w:rPr>
          <w:rFonts w:ascii="Bookman Old Style" w:eastAsia="MS Mincho" w:hAnsi="Bookman Old Style"/>
          <w:b/>
        </w:rPr>
      </w:pPr>
      <w:r w:rsidRPr="00220D41">
        <w:rPr>
          <w:rFonts w:ascii="Bookman Old Style" w:eastAsia="MS Mincho" w:hAnsi="Bookman Old Style"/>
          <w:b/>
          <w:szCs w:val="28"/>
        </w:rPr>
        <w:t xml:space="preserve">Должность руководителя                                                                              </w:t>
      </w:r>
      <w:r w:rsidRPr="00220D41">
        <w:rPr>
          <w:rFonts w:ascii="Bookman Old Style" w:eastAsia="MS Mincho" w:hAnsi="Bookman Old Style"/>
          <w:b/>
        </w:rPr>
        <w:t xml:space="preserve">_________________________/_________________/    </w:t>
      </w:r>
    </w:p>
    <w:p w:rsidR="00220D41" w:rsidRPr="00220D41" w:rsidRDefault="00220D41" w:rsidP="00DC25E2">
      <w:pPr>
        <w:ind w:left="284"/>
        <w:outlineLvl w:val="0"/>
        <w:rPr>
          <w:rFonts w:ascii="Bookman Old Style" w:eastAsia="MS Mincho" w:hAnsi="Bookman Old Style"/>
          <w:sz w:val="20"/>
        </w:rPr>
      </w:pPr>
      <w:r w:rsidRPr="00220D41">
        <w:rPr>
          <w:rFonts w:ascii="Bookman Old Style" w:eastAsia="MS Mincho" w:hAnsi="Bookman Old Style"/>
          <w:b/>
          <w:sz w:val="20"/>
        </w:rPr>
        <w:t xml:space="preserve">                                                                                                                            </w:t>
      </w:r>
      <w:r>
        <w:rPr>
          <w:rFonts w:ascii="Bookman Old Style" w:eastAsia="MS Mincho" w:hAnsi="Bookman Old Style"/>
          <w:b/>
          <w:sz w:val="20"/>
        </w:rPr>
        <w:t xml:space="preserve">                      </w:t>
      </w:r>
      <w:r w:rsidRPr="00220D41">
        <w:rPr>
          <w:rFonts w:ascii="Bookman Old Style" w:eastAsia="MS Mincho" w:hAnsi="Bookman Old Style"/>
          <w:b/>
          <w:sz w:val="20"/>
        </w:rPr>
        <w:t xml:space="preserve">  </w:t>
      </w:r>
      <w:r w:rsidRPr="00220D41">
        <w:rPr>
          <w:rFonts w:ascii="Bookman Old Style" w:eastAsia="MS Mincho" w:hAnsi="Bookman Old Style"/>
          <w:sz w:val="20"/>
        </w:rPr>
        <w:t>Подпись, МП                      Фамилия и инициалы</w:t>
      </w:r>
    </w:p>
    <w:p w:rsidR="00220D41" w:rsidRPr="00220D41" w:rsidRDefault="00220D41" w:rsidP="00220D41">
      <w:pPr>
        <w:pBdr>
          <w:bottom w:val="single" w:sz="12" w:space="2" w:color="000000"/>
        </w:pBdr>
        <w:jc w:val="both"/>
        <w:rPr>
          <w:rFonts w:ascii="Bookman Old Style" w:hAnsi="Bookman Old Style"/>
          <w:i/>
          <w:iCs/>
        </w:rPr>
      </w:pPr>
    </w:p>
    <w:sectPr w:rsidR="00220D41" w:rsidRPr="00220D41" w:rsidSect="00DC25E2">
      <w:headerReference w:type="even" r:id="rId10"/>
      <w:pgSz w:w="16838" w:h="11906" w:orient="landscape"/>
      <w:pgMar w:top="851" w:right="426" w:bottom="851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53A" w:rsidRPr="00614C77" w:rsidRDefault="004F553A">
      <w:pPr>
        <w:rPr>
          <w:sz w:val="23"/>
          <w:szCs w:val="23"/>
        </w:rPr>
      </w:pPr>
      <w:r w:rsidRPr="00614C77">
        <w:rPr>
          <w:sz w:val="23"/>
          <w:szCs w:val="23"/>
        </w:rPr>
        <w:separator/>
      </w:r>
    </w:p>
  </w:endnote>
  <w:endnote w:type="continuationSeparator" w:id="0">
    <w:p w:rsidR="004F553A" w:rsidRPr="00614C77" w:rsidRDefault="004F553A">
      <w:pPr>
        <w:rPr>
          <w:sz w:val="23"/>
          <w:szCs w:val="23"/>
        </w:rPr>
      </w:pPr>
      <w:r w:rsidRPr="00614C77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53A" w:rsidRPr="00614C77" w:rsidRDefault="004F553A">
      <w:pPr>
        <w:rPr>
          <w:sz w:val="23"/>
          <w:szCs w:val="23"/>
        </w:rPr>
      </w:pPr>
      <w:r w:rsidRPr="00614C77">
        <w:rPr>
          <w:sz w:val="23"/>
          <w:szCs w:val="23"/>
        </w:rPr>
        <w:separator/>
      </w:r>
    </w:p>
  </w:footnote>
  <w:footnote w:type="continuationSeparator" w:id="0">
    <w:p w:rsidR="004F553A" w:rsidRPr="00614C77" w:rsidRDefault="004F553A">
      <w:pPr>
        <w:rPr>
          <w:sz w:val="23"/>
          <w:szCs w:val="23"/>
        </w:rPr>
      </w:pPr>
      <w:r w:rsidRPr="00614C77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EF6" w:rsidRPr="00614C77" w:rsidRDefault="00580E14" w:rsidP="000C29C0">
    <w:pPr>
      <w:pStyle w:val="a6"/>
      <w:framePr w:wrap="around" w:vAnchor="text" w:hAnchor="margin" w:xAlign="center" w:y="1"/>
      <w:rPr>
        <w:rStyle w:val="a7"/>
        <w:sz w:val="23"/>
        <w:szCs w:val="23"/>
      </w:rPr>
    </w:pPr>
    <w:r w:rsidRPr="00614C77">
      <w:rPr>
        <w:rStyle w:val="a7"/>
        <w:sz w:val="23"/>
        <w:szCs w:val="23"/>
      </w:rPr>
      <w:fldChar w:fldCharType="begin"/>
    </w:r>
    <w:r w:rsidR="00C50EF6" w:rsidRPr="00614C77">
      <w:rPr>
        <w:rStyle w:val="a7"/>
        <w:sz w:val="23"/>
        <w:szCs w:val="23"/>
      </w:rPr>
      <w:instrText xml:space="preserve">PAGE  </w:instrText>
    </w:r>
    <w:r w:rsidRPr="00614C77">
      <w:rPr>
        <w:rStyle w:val="a7"/>
        <w:sz w:val="23"/>
        <w:szCs w:val="23"/>
      </w:rPr>
      <w:fldChar w:fldCharType="end"/>
    </w:r>
  </w:p>
  <w:p w:rsidR="00C50EF6" w:rsidRPr="00614C77" w:rsidRDefault="00C50EF6">
    <w:pPr>
      <w:pStyle w:val="a6"/>
      <w:rPr>
        <w:sz w:val="23"/>
        <w:szCs w:val="2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2">
    <w:nsid w:val="00000006"/>
    <w:multiLevelType w:val="singleLevel"/>
    <w:tmpl w:val="041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</w:abstractNum>
  <w:abstractNum w:abstractNumId="3">
    <w:nsid w:val="00000007"/>
    <w:multiLevelType w:val="singleLevel"/>
    <w:tmpl w:val="041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4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5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7">
    <w:nsid w:val="00000010"/>
    <w:multiLevelType w:val="singleLevel"/>
    <w:tmpl w:val="00000010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8">
    <w:nsid w:val="086077D1"/>
    <w:multiLevelType w:val="hybridMultilevel"/>
    <w:tmpl w:val="2DEE61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02D4A06"/>
    <w:multiLevelType w:val="hybridMultilevel"/>
    <w:tmpl w:val="22AEB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55588C"/>
    <w:multiLevelType w:val="hybridMultilevel"/>
    <w:tmpl w:val="7D56B95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6FB52F8"/>
    <w:multiLevelType w:val="hybridMultilevel"/>
    <w:tmpl w:val="9966813C"/>
    <w:lvl w:ilvl="0" w:tplc="0419000F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416F22"/>
    <w:multiLevelType w:val="hybridMultilevel"/>
    <w:tmpl w:val="934EAB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79361B"/>
    <w:multiLevelType w:val="hybridMultilevel"/>
    <w:tmpl w:val="CAD25D12"/>
    <w:lvl w:ilvl="0" w:tplc="AB2A0AC0">
      <w:start w:val="1"/>
      <w:numFmt w:val="decimal"/>
      <w:lvlText w:val="%1."/>
      <w:lvlJc w:val="right"/>
      <w:pPr>
        <w:tabs>
          <w:tab w:val="num" w:pos="1211"/>
        </w:tabs>
        <w:ind w:left="851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6A506F"/>
    <w:multiLevelType w:val="multilevel"/>
    <w:tmpl w:val="D54C3B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AAA2B94"/>
    <w:multiLevelType w:val="multilevel"/>
    <w:tmpl w:val="1E0AC258"/>
    <w:lvl w:ilvl="0">
      <w:start w:val="12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AC0646C"/>
    <w:multiLevelType w:val="hybridMultilevel"/>
    <w:tmpl w:val="DB887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5023A5"/>
    <w:multiLevelType w:val="hybridMultilevel"/>
    <w:tmpl w:val="711E271A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2606950"/>
    <w:multiLevelType w:val="hybridMultilevel"/>
    <w:tmpl w:val="28C6B2F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EC16BC"/>
    <w:multiLevelType w:val="hybridMultilevel"/>
    <w:tmpl w:val="858840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25153"/>
    <w:multiLevelType w:val="hybridMultilevel"/>
    <w:tmpl w:val="FB8A71D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A5F05"/>
    <w:multiLevelType w:val="hybridMultilevel"/>
    <w:tmpl w:val="27925C30"/>
    <w:lvl w:ilvl="0" w:tplc="446650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F85C21"/>
    <w:multiLevelType w:val="hybridMultilevel"/>
    <w:tmpl w:val="C8B2EA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326247"/>
    <w:multiLevelType w:val="hybridMultilevel"/>
    <w:tmpl w:val="1A080490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7B1C4510"/>
    <w:multiLevelType w:val="hybridMultilevel"/>
    <w:tmpl w:val="F4669C8C"/>
    <w:lvl w:ilvl="0" w:tplc="7302734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BA6667A"/>
    <w:multiLevelType w:val="hybridMultilevel"/>
    <w:tmpl w:val="6594347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23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3"/>
  </w:num>
  <w:num w:numId="9">
    <w:abstractNumId w:val="1"/>
  </w:num>
  <w:num w:numId="10">
    <w:abstractNumId w:val="5"/>
  </w:num>
  <w:num w:numId="11">
    <w:abstractNumId w:val="6"/>
  </w:num>
  <w:num w:numId="12">
    <w:abstractNumId w:val="25"/>
  </w:num>
  <w:num w:numId="13">
    <w:abstractNumId w:val="14"/>
  </w:num>
  <w:num w:numId="14">
    <w:abstractNumId w:val="7"/>
  </w:num>
  <w:num w:numId="15">
    <w:abstractNumId w:val="4"/>
  </w:num>
  <w:num w:numId="16">
    <w:abstractNumId w:val="22"/>
  </w:num>
  <w:num w:numId="17">
    <w:abstractNumId w:val="17"/>
  </w:num>
  <w:num w:numId="18">
    <w:abstractNumId w:val="24"/>
  </w:num>
  <w:num w:numId="19">
    <w:abstractNumId w:val="2"/>
  </w:num>
  <w:num w:numId="20">
    <w:abstractNumId w:val="10"/>
  </w:num>
  <w:num w:numId="21">
    <w:abstractNumId w:val="19"/>
  </w:num>
  <w:num w:numId="22">
    <w:abstractNumId w:val="20"/>
  </w:num>
  <w:num w:numId="23">
    <w:abstractNumId w:val="21"/>
  </w:num>
  <w:num w:numId="24">
    <w:abstractNumId w:val="9"/>
  </w:num>
  <w:num w:numId="25">
    <w:abstractNumId w:val="8"/>
  </w:num>
  <w:num w:numId="26">
    <w:abstractNumId w:val="15"/>
  </w:num>
  <w:num w:numId="27">
    <w:abstractNumId w:val="12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/>
  <w:rsids>
    <w:rsidRoot w:val="00BD5770"/>
    <w:rsid w:val="00001B31"/>
    <w:rsid w:val="00015A57"/>
    <w:rsid w:val="00016389"/>
    <w:rsid w:val="00017239"/>
    <w:rsid w:val="00027285"/>
    <w:rsid w:val="00032F55"/>
    <w:rsid w:val="0004652D"/>
    <w:rsid w:val="00055B29"/>
    <w:rsid w:val="00056C42"/>
    <w:rsid w:val="00057E0E"/>
    <w:rsid w:val="00072BB7"/>
    <w:rsid w:val="00073610"/>
    <w:rsid w:val="00073D74"/>
    <w:rsid w:val="00074D91"/>
    <w:rsid w:val="000754B5"/>
    <w:rsid w:val="00076717"/>
    <w:rsid w:val="000852E1"/>
    <w:rsid w:val="00093DB8"/>
    <w:rsid w:val="0009518A"/>
    <w:rsid w:val="000A1A94"/>
    <w:rsid w:val="000B321D"/>
    <w:rsid w:val="000B35DD"/>
    <w:rsid w:val="000B561E"/>
    <w:rsid w:val="000C29C0"/>
    <w:rsid w:val="000C32F6"/>
    <w:rsid w:val="000C6C56"/>
    <w:rsid w:val="000E22B7"/>
    <w:rsid w:val="000E549D"/>
    <w:rsid w:val="000F4E36"/>
    <w:rsid w:val="00110B49"/>
    <w:rsid w:val="00116BDF"/>
    <w:rsid w:val="0012694F"/>
    <w:rsid w:val="00127856"/>
    <w:rsid w:val="0013363F"/>
    <w:rsid w:val="001360DA"/>
    <w:rsid w:val="00141A0F"/>
    <w:rsid w:val="00142AC5"/>
    <w:rsid w:val="0015369E"/>
    <w:rsid w:val="00155C83"/>
    <w:rsid w:val="001565F4"/>
    <w:rsid w:val="00162D45"/>
    <w:rsid w:val="00166058"/>
    <w:rsid w:val="00176460"/>
    <w:rsid w:val="00187289"/>
    <w:rsid w:val="00190B32"/>
    <w:rsid w:val="00191211"/>
    <w:rsid w:val="00195A6B"/>
    <w:rsid w:val="001A366E"/>
    <w:rsid w:val="001A6BC2"/>
    <w:rsid w:val="001A7533"/>
    <w:rsid w:val="001B7D62"/>
    <w:rsid w:val="001C3ABB"/>
    <w:rsid w:val="001C43FA"/>
    <w:rsid w:val="001C4BDC"/>
    <w:rsid w:val="001C5A40"/>
    <w:rsid w:val="001E0C3C"/>
    <w:rsid w:val="001E10AC"/>
    <w:rsid w:val="001E29EE"/>
    <w:rsid w:val="001F1599"/>
    <w:rsid w:val="0020567F"/>
    <w:rsid w:val="002121DC"/>
    <w:rsid w:val="00212674"/>
    <w:rsid w:val="002163D1"/>
    <w:rsid w:val="00220D41"/>
    <w:rsid w:val="0023095D"/>
    <w:rsid w:val="002365AE"/>
    <w:rsid w:val="00236D55"/>
    <w:rsid w:val="002435B5"/>
    <w:rsid w:val="002503A3"/>
    <w:rsid w:val="00261291"/>
    <w:rsid w:val="00263B43"/>
    <w:rsid w:val="00281383"/>
    <w:rsid w:val="00286A81"/>
    <w:rsid w:val="002960D6"/>
    <w:rsid w:val="00296D17"/>
    <w:rsid w:val="002A1CC8"/>
    <w:rsid w:val="002A675A"/>
    <w:rsid w:val="002A6AC4"/>
    <w:rsid w:val="002B555C"/>
    <w:rsid w:val="002B586A"/>
    <w:rsid w:val="002C2C29"/>
    <w:rsid w:val="002D0DE7"/>
    <w:rsid w:val="002D6A38"/>
    <w:rsid w:val="002E4496"/>
    <w:rsid w:val="002E5100"/>
    <w:rsid w:val="002F06BF"/>
    <w:rsid w:val="002F5BC5"/>
    <w:rsid w:val="003041AB"/>
    <w:rsid w:val="00304A91"/>
    <w:rsid w:val="00306422"/>
    <w:rsid w:val="00314394"/>
    <w:rsid w:val="00316BA9"/>
    <w:rsid w:val="003231E3"/>
    <w:rsid w:val="00324858"/>
    <w:rsid w:val="00331D69"/>
    <w:rsid w:val="00332936"/>
    <w:rsid w:val="0033393E"/>
    <w:rsid w:val="00337F51"/>
    <w:rsid w:val="003412A7"/>
    <w:rsid w:val="00352A89"/>
    <w:rsid w:val="00363CB8"/>
    <w:rsid w:val="003657AB"/>
    <w:rsid w:val="0037032F"/>
    <w:rsid w:val="00380649"/>
    <w:rsid w:val="00384A20"/>
    <w:rsid w:val="00390C0A"/>
    <w:rsid w:val="003A09A9"/>
    <w:rsid w:val="003B5B23"/>
    <w:rsid w:val="003B7294"/>
    <w:rsid w:val="003C0EFD"/>
    <w:rsid w:val="003C1CCF"/>
    <w:rsid w:val="003C481E"/>
    <w:rsid w:val="003D3CAE"/>
    <w:rsid w:val="003D441E"/>
    <w:rsid w:val="003D6E61"/>
    <w:rsid w:val="003E46BD"/>
    <w:rsid w:val="003F06F2"/>
    <w:rsid w:val="003F2B33"/>
    <w:rsid w:val="003F44C5"/>
    <w:rsid w:val="00402D84"/>
    <w:rsid w:val="004063A4"/>
    <w:rsid w:val="00411AF7"/>
    <w:rsid w:val="00424FD5"/>
    <w:rsid w:val="004270E2"/>
    <w:rsid w:val="00434099"/>
    <w:rsid w:val="0043718A"/>
    <w:rsid w:val="00440A43"/>
    <w:rsid w:val="004418C5"/>
    <w:rsid w:val="004565F0"/>
    <w:rsid w:val="00461C33"/>
    <w:rsid w:val="00471249"/>
    <w:rsid w:val="00471339"/>
    <w:rsid w:val="00473730"/>
    <w:rsid w:val="00473F98"/>
    <w:rsid w:val="00474F0D"/>
    <w:rsid w:val="00476792"/>
    <w:rsid w:val="00481640"/>
    <w:rsid w:val="00482944"/>
    <w:rsid w:val="00497217"/>
    <w:rsid w:val="00497CA2"/>
    <w:rsid w:val="004A1E0E"/>
    <w:rsid w:val="004A3ABA"/>
    <w:rsid w:val="004A492B"/>
    <w:rsid w:val="004A76AE"/>
    <w:rsid w:val="004B1FCD"/>
    <w:rsid w:val="004C01BD"/>
    <w:rsid w:val="004C0AD7"/>
    <w:rsid w:val="004C303D"/>
    <w:rsid w:val="004D1E25"/>
    <w:rsid w:val="004D4B3F"/>
    <w:rsid w:val="004E04A5"/>
    <w:rsid w:val="004E4E77"/>
    <w:rsid w:val="004F553A"/>
    <w:rsid w:val="004F5E55"/>
    <w:rsid w:val="005014A8"/>
    <w:rsid w:val="0050418C"/>
    <w:rsid w:val="00516E78"/>
    <w:rsid w:val="00520843"/>
    <w:rsid w:val="00520AB3"/>
    <w:rsid w:val="00523416"/>
    <w:rsid w:val="00530686"/>
    <w:rsid w:val="00535715"/>
    <w:rsid w:val="00536641"/>
    <w:rsid w:val="0054060F"/>
    <w:rsid w:val="00564BBE"/>
    <w:rsid w:val="005711C7"/>
    <w:rsid w:val="00580E14"/>
    <w:rsid w:val="00593A93"/>
    <w:rsid w:val="005949AF"/>
    <w:rsid w:val="00595A4C"/>
    <w:rsid w:val="005968E5"/>
    <w:rsid w:val="005979B6"/>
    <w:rsid w:val="005A2A76"/>
    <w:rsid w:val="005B12CB"/>
    <w:rsid w:val="005D0424"/>
    <w:rsid w:val="005D62A2"/>
    <w:rsid w:val="005D650C"/>
    <w:rsid w:val="005D6DA9"/>
    <w:rsid w:val="005D79FA"/>
    <w:rsid w:val="005F1B54"/>
    <w:rsid w:val="005F3D71"/>
    <w:rsid w:val="00601EB7"/>
    <w:rsid w:val="00606472"/>
    <w:rsid w:val="00614C77"/>
    <w:rsid w:val="00615F7D"/>
    <w:rsid w:val="00627281"/>
    <w:rsid w:val="00640414"/>
    <w:rsid w:val="00644A18"/>
    <w:rsid w:val="0065640D"/>
    <w:rsid w:val="00667493"/>
    <w:rsid w:val="00676785"/>
    <w:rsid w:val="00680050"/>
    <w:rsid w:val="00681F88"/>
    <w:rsid w:val="0068363F"/>
    <w:rsid w:val="006A74A9"/>
    <w:rsid w:val="006B4D45"/>
    <w:rsid w:val="006C3E53"/>
    <w:rsid w:val="006E1A17"/>
    <w:rsid w:val="006E3354"/>
    <w:rsid w:val="006F2176"/>
    <w:rsid w:val="007020B1"/>
    <w:rsid w:val="00706722"/>
    <w:rsid w:val="00721F41"/>
    <w:rsid w:val="0072730C"/>
    <w:rsid w:val="00730821"/>
    <w:rsid w:val="00731387"/>
    <w:rsid w:val="0073730D"/>
    <w:rsid w:val="00742BFF"/>
    <w:rsid w:val="007503E4"/>
    <w:rsid w:val="00754DDE"/>
    <w:rsid w:val="00757E0D"/>
    <w:rsid w:val="007667FF"/>
    <w:rsid w:val="00770B6C"/>
    <w:rsid w:val="007745FE"/>
    <w:rsid w:val="00775274"/>
    <w:rsid w:val="007813A3"/>
    <w:rsid w:val="007840DA"/>
    <w:rsid w:val="00787FB4"/>
    <w:rsid w:val="00790584"/>
    <w:rsid w:val="00794C04"/>
    <w:rsid w:val="007A1D75"/>
    <w:rsid w:val="007A33A1"/>
    <w:rsid w:val="007A6E65"/>
    <w:rsid w:val="007B058A"/>
    <w:rsid w:val="007B3C71"/>
    <w:rsid w:val="007B4FB9"/>
    <w:rsid w:val="007C0B64"/>
    <w:rsid w:val="007C2ADE"/>
    <w:rsid w:val="007C3D54"/>
    <w:rsid w:val="007D54A0"/>
    <w:rsid w:val="007E040F"/>
    <w:rsid w:val="007E073B"/>
    <w:rsid w:val="007F27C2"/>
    <w:rsid w:val="00814AD2"/>
    <w:rsid w:val="00815C2D"/>
    <w:rsid w:val="00820260"/>
    <w:rsid w:val="00825BF5"/>
    <w:rsid w:val="0083125D"/>
    <w:rsid w:val="00846408"/>
    <w:rsid w:val="00846782"/>
    <w:rsid w:val="00847CFE"/>
    <w:rsid w:val="00860843"/>
    <w:rsid w:val="00864B7E"/>
    <w:rsid w:val="00872B80"/>
    <w:rsid w:val="00876D50"/>
    <w:rsid w:val="008877C6"/>
    <w:rsid w:val="0089354D"/>
    <w:rsid w:val="00894FA8"/>
    <w:rsid w:val="008A5019"/>
    <w:rsid w:val="008A592E"/>
    <w:rsid w:val="008A6DFA"/>
    <w:rsid w:val="008B4507"/>
    <w:rsid w:val="008B6E7E"/>
    <w:rsid w:val="008C1BBC"/>
    <w:rsid w:val="008C6FFA"/>
    <w:rsid w:val="008E36B4"/>
    <w:rsid w:val="008F57B9"/>
    <w:rsid w:val="00910500"/>
    <w:rsid w:val="009124B0"/>
    <w:rsid w:val="0091385D"/>
    <w:rsid w:val="00914B2B"/>
    <w:rsid w:val="00926C83"/>
    <w:rsid w:val="009300B0"/>
    <w:rsid w:val="00946F5F"/>
    <w:rsid w:val="00947936"/>
    <w:rsid w:val="0095692C"/>
    <w:rsid w:val="00971804"/>
    <w:rsid w:val="00971C39"/>
    <w:rsid w:val="00973900"/>
    <w:rsid w:val="0098111B"/>
    <w:rsid w:val="009902B7"/>
    <w:rsid w:val="0099210D"/>
    <w:rsid w:val="00992377"/>
    <w:rsid w:val="009B0831"/>
    <w:rsid w:val="009C44C3"/>
    <w:rsid w:val="009C4713"/>
    <w:rsid w:val="009C47C3"/>
    <w:rsid w:val="009E0B13"/>
    <w:rsid w:val="009E7360"/>
    <w:rsid w:val="009F0F30"/>
    <w:rsid w:val="00A03E1A"/>
    <w:rsid w:val="00A05195"/>
    <w:rsid w:val="00A13C71"/>
    <w:rsid w:val="00A15637"/>
    <w:rsid w:val="00A25906"/>
    <w:rsid w:val="00A3254E"/>
    <w:rsid w:val="00A37AD0"/>
    <w:rsid w:val="00A42D3E"/>
    <w:rsid w:val="00A42F4D"/>
    <w:rsid w:val="00A4436C"/>
    <w:rsid w:val="00A44961"/>
    <w:rsid w:val="00A51D5A"/>
    <w:rsid w:val="00A52BFB"/>
    <w:rsid w:val="00A6780C"/>
    <w:rsid w:val="00A764E4"/>
    <w:rsid w:val="00A80C5A"/>
    <w:rsid w:val="00A82830"/>
    <w:rsid w:val="00A83940"/>
    <w:rsid w:val="00A83D1F"/>
    <w:rsid w:val="00A86A08"/>
    <w:rsid w:val="00A86B67"/>
    <w:rsid w:val="00A91AE6"/>
    <w:rsid w:val="00A96FE1"/>
    <w:rsid w:val="00AA623E"/>
    <w:rsid w:val="00AB362A"/>
    <w:rsid w:val="00AD3425"/>
    <w:rsid w:val="00AD3E3C"/>
    <w:rsid w:val="00AD44D3"/>
    <w:rsid w:val="00AD6E28"/>
    <w:rsid w:val="00AE2BF6"/>
    <w:rsid w:val="00AE573C"/>
    <w:rsid w:val="00AF6483"/>
    <w:rsid w:val="00B00A05"/>
    <w:rsid w:val="00B047BF"/>
    <w:rsid w:val="00B052B4"/>
    <w:rsid w:val="00B155F8"/>
    <w:rsid w:val="00B1598B"/>
    <w:rsid w:val="00B200BB"/>
    <w:rsid w:val="00B21F92"/>
    <w:rsid w:val="00B23E58"/>
    <w:rsid w:val="00B25891"/>
    <w:rsid w:val="00B30698"/>
    <w:rsid w:val="00B34C40"/>
    <w:rsid w:val="00B556E6"/>
    <w:rsid w:val="00B609EB"/>
    <w:rsid w:val="00B66654"/>
    <w:rsid w:val="00B76171"/>
    <w:rsid w:val="00B76E4D"/>
    <w:rsid w:val="00B83381"/>
    <w:rsid w:val="00B9427E"/>
    <w:rsid w:val="00B95531"/>
    <w:rsid w:val="00B95C53"/>
    <w:rsid w:val="00BA2AFF"/>
    <w:rsid w:val="00BB1042"/>
    <w:rsid w:val="00BC48E0"/>
    <w:rsid w:val="00BC75CD"/>
    <w:rsid w:val="00BD3C3F"/>
    <w:rsid w:val="00BD48DE"/>
    <w:rsid w:val="00BD4BA9"/>
    <w:rsid w:val="00BD5770"/>
    <w:rsid w:val="00BD6AB2"/>
    <w:rsid w:val="00BE4121"/>
    <w:rsid w:val="00BE4631"/>
    <w:rsid w:val="00BE5F1D"/>
    <w:rsid w:val="00BF3011"/>
    <w:rsid w:val="00BF5EF4"/>
    <w:rsid w:val="00BF684C"/>
    <w:rsid w:val="00BF73EB"/>
    <w:rsid w:val="00C01605"/>
    <w:rsid w:val="00C01AFC"/>
    <w:rsid w:val="00C02831"/>
    <w:rsid w:val="00C0497A"/>
    <w:rsid w:val="00C103B2"/>
    <w:rsid w:val="00C1171E"/>
    <w:rsid w:val="00C11D28"/>
    <w:rsid w:val="00C15374"/>
    <w:rsid w:val="00C1749D"/>
    <w:rsid w:val="00C2159E"/>
    <w:rsid w:val="00C2479D"/>
    <w:rsid w:val="00C4406C"/>
    <w:rsid w:val="00C45BBE"/>
    <w:rsid w:val="00C46463"/>
    <w:rsid w:val="00C50EF6"/>
    <w:rsid w:val="00C5700D"/>
    <w:rsid w:val="00C638AD"/>
    <w:rsid w:val="00CA5AD3"/>
    <w:rsid w:val="00CB6018"/>
    <w:rsid w:val="00CB6291"/>
    <w:rsid w:val="00CC057C"/>
    <w:rsid w:val="00CC2774"/>
    <w:rsid w:val="00CD7832"/>
    <w:rsid w:val="00CF1A86"/>
    <w:rsid w:val="00D0003D"/>
    <w:rsid w:val="00D0323E"/>
    <w:rsid w:val="00D059CA"/>
    <w:rsid w:val="00D05ADB"/>
    <w:rsid w:val="00D10151"/>
    <w:rsid w:val="00D111FA"/>
    <w:rsid w:val="00D20A35"/>
    <w:rsid w:val="00D4025A"/>
    <w:rsid w:val="00D4744B"/>
    <w:rsid w:val="00D51EB6"/>
    <w:rsid w:val="00D748EB"/>
    <w:rsid w:val="00D86E3C"/>
    <w:rsid w:val="00D94BEC"/>
    <w:rsid w:val="00DB0C2C"/>
    <w:rsid w:val="00DB1BD4"/>
    <w:rsid w:val="00DB3063"/>
    <w:rsid w:val="00DB6FAB"/>
    <w:rsid w:val="00DC25E2"/>
    <w:rsid w:val="00DC7EB6"/>
    <w:rsid w:val="00DD06A3"/>
    <w:rsid w:val="00DD44F0"/>
    <w:rsid w:val="00DE6FF4"/>
    <w:rsid w:val="00DF3678"/>
    <w:rsid w:val="00E022F1"/>
    <w:rsid w:val="00E03A7A"/>
    <w:rsid w:val="00E07139"/>
    <w:rsid w:val="00E172C3"/>
    <w:rsid w:val="00E244EE"/>
    <w:rsid w:val="00E249D1"/>
    <w:rsid w:val="00E26F8C"/>
    <w:rsid w:val="00E32622"/>
    <w:rsid w:val="00E32EC5"/>
    <w:rsid w:val="00E33476"/>
    <w:rsid w:val="00E44968"/>
    <w:rsid w:val="00E455B2"/>
    <w:rsid w:val="00E50165"/>
    <w:rsid w:val="00E50744"/>
    <w:rsid w:val="00E50D79"/>
    <w:rsid w:val="00E52582"/>
    <w:rsid w:val="00E6455F"/>
    <w:rsid w:val="00E66E2F"/>
    <w:rsid w:val="00E74B6C"/>
    <w:rsid w:val="00E74F16"/>
    <w:rsid w:val="00E83322"/>
    <w:rsid w:val="00E851E3"/>
    <w:rsid w:val="00E87166"/>
    <w:rsid w:val="00E91DB6"/>
    <w:rsid w:val="00E94153"/>
    <w:rsid w:val="00E95B5E"/>
    <w:rsid w:val="00EA3331"/>
    <w:rsid w:val="00EB55F3"/>
    <w:rsid w:val="00EC3F98"/>
    <w:rsid w:val="00ED15B0"/>
    <w:rsid w:val="00ED37F8"/>
    <w:rsid w:val="00EE2CFD"/>
    <w:rsid w:val="00EF108F"/>
    <w:rsid w:val="00EF20F8"/>
    <w:rsid w:val="00F2513D"/>
    <w:rsid w:val="00F33EC0"/>
    <w:rsid w:val="00F45B42"/>
    <w:rsid w:val="00F52912"/>
    <w:rsid w:val="00F616B4"/>
    <w:rsid w:val="00F64E87"/>
    <w:rsid w:val="00F650F2"/>
    <w:rsid w:val="00F72A70"/>
    <w:rsid w:val="00F7730A"/>
    <w:rsid w:val="00F84502"/>
    <w:rsid w:val="00F84F6D"/>
    <w:rsid w:val="00F863E7"/>
    <w:rsid w:val="00F9372C"/>
    <w:rsid w:val="00F940BF"/>
    <w:rsid w:val="00FC7D18"/>
    <w:rsid w:val="00FD2BAF"/>
    <w:rsid w:val="00FE0652"/>
    <w:rsid w:val="00FE5FA3"/>
    <w:rsid w:val="00FF5F16"/>
    <w:rsid w:val="00FF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5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770"/>
    <w:rPr>
      <w:sz w:val="24"/>
      <w:szCs w:val="24"/>
    </w:rPr>
  </w:style>
  <w:style w:type="paragraph" w:styleId="1">
    <w:name w:val="heading 1"/>
    <w:basedOn w:val="a"/>
    <w:next w:val="a"/>
    <w:qFormat/>
    <w:rsid w:val="007D54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D54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D0424"/>
    <w:pPr>
      <w:keepNext/>
      <w:outlineLvl w:val="2"/>
    </w:pPr>
  </w:style>
  <w:style w:type="paragraph" w:styleId="4">
    <w:name w:val="heading 4"/>
    <w:basedOn w:val="a"/>
    <w:next w:val="a"/>
    <w:link w:val="40"/>
    <w:semiHidden/>
    <w:unhideWhenUsed/>
    <w:qFormat/>
    <w:rsid w:val="007067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5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D5770"/>
    <w:rPr>
      <w:color w:val="0000FF"/>
      <w:u w:val="single"/>
    </w:rPr>
  </w:style>
  <w:style w:type="character" w:styleId="a5">
    <w:name w:val="Strong"/>
    <w:basedOn w:val="a0"/>
    <w:qFormat/>
    <w:rsid w:val="003041AB"/>
    <w:rPr>
      <w:b/>
      <w:bCs/>
    </w:rPr>
  </w:style>
  <w:style w:type="paragraph" w:styleId="a6">
    <w:name w:val="header"/>
    <w:basedOn w:val="a"/>
    <w:rsid w:val="00CA5AD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A5AD3"/>
  </w:style>
  <w:style w:type="paragraph" w:styleId="a8">
    <w:name w:val="footer"/>
    <w:basedOn w:val="a"/>
    <w:rsid w:val="00730821"/>
    <w:pPr>
      <w:tabs>
        <w:tab w:val="center" w:pos="4677"/>
        <w:tab w:val="right" w:pos="9355"/>
      </w:tabs>
    </w:pPr>
  </w:style>
  <w:style w:type="paragraph" w:styleId="a9">
    <w:name w:val="Plain Text"/>
    <w:basedOn w:val="a"/>
    <w:rsid w:val="00595A4C"/>
    <w:rPr>
      <w:rFonts w:ascii="Courier New" w:hAnsi="Courier New" w:cs="Courier New"/>
      <w:sz w:val="20"/>
      <w:szCs w:val="20"/>
    </w:rPr>
  </w:style>
  <w:style w:type="paragraph" w:styleId="aa">
    <w:name w:val="Document Map"/>
    <w:basedOn w:val="a"/>
    <w:semiHidden/>
    <w:rsid w:val="0068005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ody Text"/>
    <w:basedOn w:val="a"/>
    <w:rsid w:val="00E851E3"/>
    <w:rPr>
      <w:b/>
      <w:bCs/>
      <w:sz w:val="40"/>
    </w:rPr>
  </w:style>
  <w:style w:type="paragraph" w:styleId="30">
    <w:name w:val="Body Text Indent 3"/>
    <w:basedOn w:val="a"/>
    <w:rsid w:val="00384A20"/>
    <w:pPr>
      <w:spacing w:after="120"/>
      <w:ind w:left="283"/>
    </w:pPr>
    <w:rPr>
      <w:sz w:val="16"/>
      <w:szCs w:val="16"/>
    </w:rPr>
  </w:style>
  <w:style w:type="paragraph" w:styleId="31">
    <w:name w:val="Body Text 3"/>
    <w:basedOn w:val="a"/>
    <w:link w:val="32"/>
    <w:rsid w:val="00DC7EB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C7EB6"/>
    <w:rPr>
      <w:sz w:val="16"/>
      <w:szCs w:val="16"/>
    </w:rPr>
  </w:style>
  <w:style w:type="paragraph" w:customStyle="1" w:styleId="10">
    <w:name w:val="Обычный1"/>
    <w:rsid w:val="00DC7EB6"/>
    <w:pPr>
      <w:spacing w:before="100" w:after="100"/>
    </w:pPr>
    <w:rPr>
      <w:snapToGrid w:val="0"/>
      <w:sz w:val="24"/>
    </w:rPr>
  </w:style>
  <w:style w:type="paragraph" w:styleId="ac">
    <w:name w:val="Balloon Text"/>
    <w:basedOn w:val="a"/>
    <w:link w:val="ad"/>
    <w:rsid w:val="005949A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949A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D1E25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7067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LO-Normal">
    <w:name w:val="LO-Normal"/>
    <w:rsid w:val="00B34C40"/>
    <w:pPr>
      <w:suppressAutoHyphens/>
      <w:spacing w:before="100" w:after="100"/>
    </w:pPr>
    <w:rPr>
      <w:sz w:val="24"/>
      <w:lang w:eastAsia="ja-JP"/>
    </w:rPr>
  </w:style>
  <w:style w:type="paragraph" w:customStyle="1" w:styleId="Default">
    <w:name w:val="Default"/>
    <w:rsid w:val="008C1BBC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klich74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skarate.ru/all-styles-karat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60365-ED19-42CF-B458-7FF8CD2BA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1804</Words>
  <Characters>14454</Characters>
  <Application>Microsoft Office Word</Application>
  <DocSecurity>0</DocSecurity>
  <Lines>120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26</vt:i4>
      </vt:variant>
    </vt:vector>
  </HeadingPairs>
  <TitlesOfParts>
    <vt:vector size="27" baseType="lpstr">
      <vt:lpstr>ОБЩЕРОССИЙСКИЙ СОЮЗ ОБЩЕСТВЕННЫХ ОБЪЕДИНЕНИЙ</vt:lpstr>
      <vt:lpstr>Участниками соревнований являются спортсмены: юноши и девушки 12 - 17 лет.</vt:lpstr>
      <vt:lpstr/>
      <vt:lpstr>Заявление</vt:lpstr>
      <vt:lpstr/>
      <vt:lpstr>    Прошу допустить моего сына (дочь)</vt:lpstr>
      <vt:lpstr>ЗАЯВКА </vt:lpstr>
      <vt:lpstr>Вид спорта: ВСЕСТИЛЕВОЕ КАРАТЭ (0900001311Я)</vt:lpstr>
      <vt:lpstr>Команда:_______________________________</vt:lpstr>
      <vt:lpstr/>
      <vt:lpstr>Место проведения: г. Москва                                                     </vt:lpstr>
      <vt:lpstr/>
      <vt:lpstr/>
      <vt:lpstr/>
      <vt:lpstr>Врачом допущено:______________ спортсмен(ов)           </vt:lpstr>
      <vt:lpstr/>
      <vt:lpstr>Должность врача       _________________________/_________________/    </vt:lpstr>
      <vt:lpstr>Подпись, МП               Ф</vt:lpstr>
      <vt:lpstr/>
      <vt:lpstr>Все спортсмены прошли официальный отбор по всестилевому каратэ и с правилами сор</vt:lpstr>
      <vt:lpstr/>
      <vt:lpstr>Официальный представитель команды:______________________________________________</vt:lpstr>
      <vt:lpstr/>
      <vt:lpstr/>
      <vt:lpstr>Руководитель спортивной организации (клуба) </vt:lpstr>
      <vt:lpstr>Должность руководителя                                                          </vt:lpstr>
      <vt:lpstr/>
    </vt:vector>
  </TitlesOfParts>
  <Company>Home</Company>
  <LinksUpToDate>false</LinksUpToDate>
  <CharactersWithSpaces>16226</CharactersWithSpaces>
  <SharedDoc>false</SharedDoc>
  <HLinks>
    <vt:vector size="6" baseType="variant">
      <vt:variant>
        <vt:i4>7209035</vt:i4>
      </vt:variant>
      <vt:variant>
        <vt:i4>0</vt:i4>
      </vt:variant>
      <vt:variant>
        <vt:i4>0</vt:i4>
      </vt:variant>
      <vt:variant>
        <vt:i4>5</vt:i4>
      </vt:variant>
      <vt:variant>
        <vt:lpwstr>mailto:nidan67@mail.ru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всестилевое карате</dc:title>
  <dc:creator>Пеклич Владимир Васильевич</dc:creator>
  <cp:lastModifiedBy>Владимир Пеклич</cp:lastModifiedBy>
  <cp:revision>10</cp:revision>
  <cp:lastPrinted>2015-02-04T09:09:00Z</cp:lastPrinted>
  <dcterms:created xsi:type="dcterms:W3CDTF">2016-10-12T18:21:00Z</dcterms:created>
  <dcterms:modified xsi:type="dcterms:W3CDTF">2017-02-25T18:23:00Z</dcterms:modified>
</cp:coreProperties>
</file>